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9" w:rsidRPr="002F0578" w:rsidRDefault="00DA5E09" w:rsidP="009B0664">
      <w:pPr>
        <w:spacing w:line="240" w:lineRule="auto"/>
        <w:jc w:val="center"/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B0664" w:rsidRPr="002F0578" w:rsidRDefault="00DA5E09" w:rsidP="009B0664">
      <w:pPr>
        <w:spacing w:line="240" w:lineRule="auto"/>
        <w:jc w:val="center"/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 xml:space="preserve">«Детский сад </w:t>
      </w:r>
      <w:proofErr w:type="gramStart"/>
      <w:r w:rsidRPr="002F0578">
        <w:rPr>
          <w:rFonts w:cs="Times New Roman"/>
          <w:sz w:val="28"/>
          <w:szCs w:val="28"/>
        </w:rPr>
        <w:t>с</w:t>
      </w:r>
      <w:proofErr w:type="gramEnd"/>
      <w:r w:rsidRPr="002F0578">
        <w:rPr>
          <w:rFonts w:cs="Times New Roman"/>
          <w:sz w:val="28"/>
          <w:szCs w:val="28"/>
        </w:rPr>
        <w:t xml:space="preserve">. Верхний </w:t>
      </w:r>
      <w:proofErr w:type="spellStart"/>
      <w:r w:rsidRPr="002F0578">
        <w:rPr>
          <w:rFonts w:cs="Times New Roman"/>
          <w:sz w:val="28"/>
          <w:szCs w:val="28"/>
        </w:rPr>
        <w:t>Нерген</w:t>
      </w:r>
      <w:proofErr w:type="spellEnd"/>
      <w:r w:rsidRPr="002F0578">
        <w:rPr>
          <w:rFonts w:cs="Times New Roman"/>
          <w:sz w:val="28"/>
          <w:szCs w:val="28"/>
        </w:rPr>
        <w:t>»</w:t>
      </w:r>
    </w:p>
    <w:p w:rsidR="009B0664" w:rsidRPr="002F0578" w:rsidRDefault="009B0664" w:rsidP="009B0664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B0664" w:rsidRPr="002F0578" w:rsidRDefault="009B0664" w:rsidP="009B0664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B0664" w:rsidRPr="002F0578" w:rsidRDefault="009B0664" w:rsidP="009B0664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B0664" w:rsidRPr="002F0578" w:rsidRDefault="009B0664" w:rsidP="009B0664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B0664" w:rsidRPr="002F0578" w:rsidRDefault="009B0664" w:rsidP="009B0664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9B0664">
      <w:pPr>
        <w:spacing w:line="240" w:lineRule="auto"/>
        <w:jc w:val="center"/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Программа воспитания</w:t>
      </w: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A0ED9" w:rsidRPr="002F0578" w:rsidRDefault="00CA0ED9" w:rsidP="006F0A4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A0ED9" w:rsidRPr="002F0578" w:rsidRDefault="00CA0ED9" w:rsidP="006F0A4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DA5946" w:rsidRPr="002F0578" w:rsidRDefault="00DA5946" w:rsidP="006F0A4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A5946" w:rsidRPr="002F0578" w:rsidRDefault="009B0664" w:rsidP="009B06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2F0578"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2021</w:t>
      </w:r>
    </w:p>
    <w:p w:rsidR="00ED563E" w:rsidRPr="002F0578" w:rsidRDefault="00CA0ED9" w:rsidP="009B066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2F0578">
        <w:rPr>
          <w:rFonts w:eastAsia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Пояснительная записка</w:t>
      </w:r>
    </w:p>
    <w:p w:rsidR="00BB0F02" w:rsidRPr="002F0578" w:rsidRDefault="00265834" w:rsidP="006F0A4B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F0578">
        <w:rPr>
          <w:sz w:val="28"/>
          <w:szCs w:val="28"/>
        </w:rPr>
        <w:t xml:space="preserve">        </w:t>
      </w:r>
      <w:proofErr w:type="gramStart"/>
      <w:r w:rsidR="00BB0F02" w:rsidRPr="002F0578">
        <w:rPr>
          <w:color w:val="333333"/>
          <w:sz w:val="28"/>
          <w:szCs w:val="28"/>
        </w:rPr>
        <w:t xml:space="preserve">Рабочая программа воспитания муниципального автономного дошкольного образовательного учреждения «Детский сад с. Верхний  </w:t>
      </w:r>
      <w:proofErr w:type="spellStart"/>
      <w:r w:rsidR="00BB0F02" w:rsidRPr="002F0578">
        <w:rPr>
          <w:color w:val="333333"/>
          <w:sz w:val="28"/>
          <w:szCs w:val="28"/>
        </w:rPr>
        <w:t>Нерген</w:t>
      </w:r>
      <w:proofErr w:type="spellEnd"/>
      <w:r w:rsidR="00BB0F02" w:rsidRPr="002F0578">
        <w:rPr>
          <w:color w:val="333333"/>
          <w:sz w:val="28"/>
          <w:szCs w:val="28"/>
        </w:rPr>
        <w:t xml:space="preserve">» (далее – Рабочая программа воспитания) </w:t>
      </w:r>
      <w:r w:rsidR="000856BC" w:rsidRPr="002F0578">
        <w:rPr>
          <w:color w:val="333333"/>
          <w:sz w:val="28"/>
          <w:szCs w:val="28"/>
        </w:rPr>
        <w:t xml:space="preserve">составлена на основе примерной программы воспитания так же </w:t>
      </w:r>
      <w:r w:rsidR="00BB0F02" w:rsidRPr="002F0578">
        <w:rPr>
          <w:color w:val="333333"/>
          <w:sz w:val="28"/>
          <w:szCs w:val="28"/>
        </w:rPr>
        <w:t xml:space="preserve">определяет содержание и организацию воспитательной работы муниципального автономного дошкольного образовательного учреждения «Детский сад с. Верхний  </w:t>
      </w:r>
      <w:proofErr w:type="spellStart"/>
      <w:r w:rsidR="00BB0F02" w:rsidRPr="002F0578">
        <w:rPr>
          <w:color w:val="333333"/>
          <w:sz w:val="28"/>
          <w:szCs w:val="28"/>
        </w:rPr>
        <w:t>Нерген</w:t>
      </w:r>
      <w:proofErr w:type="spellEnd"/>
      <w:r w:rsidR="00BB0F02" w:rsidRPr="002F0578">
        <w:rPr>
          <w:color w:val="333333"/>
          <w:sz w:val="28"/>
          <w:szCs w:val="28"/>
        </w:rPr>
        <w:t xml:space="preserve">»  (далее – МАДОУ Детский сад с. Верхний </w:t>
      </w:r>
      <w:proofErr w:type="spellStart"/>
      <w:r w:rsidR="00BB0F02" w:rsidRPr="002F0578">
        <w:rPr>
          <w:color w:val="333333"/>
          <w:sz w:val="28"/>
          <w:szCs w:val="28"/>
        </w:rPr>
        <w:t>Нерген</w:t>
      </w:r>
      <w:proofErr w:type="spellEnd"/>
      <w:r w:rsidR="00BB0F02" w:rsidRPr="002F0578">
        <w:rPr>
          <w:color w:val="333333"/>
          <w:sz w:val="28"/>
          <w:szCs w:val="28"/>
        </w:rPr>
        <w:t>) и является обязательной частью основной образовательной программы.</w:t>
      </w:r>
      <w:proofErr w:type="gramEnd"/>
    </w:p>
    <w:p w:rsidR="00BB0F02" w:rsidRPr="002F0578" w:rsidRDefault="00BB0F02" w:rsidP="006F0A4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Рабочая программа воспитания МАДОУ «Детский сад </w:t>
      </w:r>
      <w:proofErr w:type="gramStart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. Верхний </w:t>
      </w:r>
      <w:proofErr w:type="spellStart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Нерген</w:t>
      </w:r>
      <w:proofErr w:type="spellEnd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» разработана в соответствии с:</w:t>
      </w:r>
    </w:p>
    <w:p w:rsidR="00BB0F02" w:rsidRPr="002F0578" w:rsidRDefault="00BB0F02" w:rsidP="006F0A4B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/>
          <w:color w:val="333333"/>
          <w:sz w:val="28"/>
          <w:szCs w:val="28"/>
          <w:lang w:eastAsia="ru-RU"/>
        </w:rPr>
      </w:pPr>
      <w:r w:rsidRPr="002F0578">
        <w:rPr>
          <w:rFonts w:ascii="Times New Roman" w:eastAsia="Times New Roman"/>
          <w:color w:val="333333"/>
          <w:sz w:val="28"/>
          <w:szCs w:val="28"/>
          <w:lang w:eastAsia="ru-RU"/>
        </w:rPr>
        <w:t>Конститу</w:t>
      </w:r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цией РФ (ред. от 04.07.2020);</w:t>
      </w:r>
    </w:p>
    <w:p w:rsidR="00BB0F02" w:rsidRPr="002F0578" w:rsidRDefault="00BB0F02" w:rsidP="006F0A4B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/>
          <w:color w:val="333333"/>
          <w:sz w:val="28"/>
          <w:szCs w:val="28"/>
          <w:lang w:eastAsia="ru-RU"/>
        </w:rPr>
      </w:pPr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Федеральный закон от 29.12.2012 г.№273-ФЗ «Об образовании в Российской Федерации»;</w:t>
      </w:r>
    </w:p>
    <w:p w:rsidR="00BB0F02" w:rsidRPr="002F0578" w:rsidRDefault="00BB0F02" w:rsidP="006F0A4B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/>
          <w:color w:val="333333"/>
          <w:sz w:val="28"/>
          <w:szCs w:val="28"/>
          <w:lang w:eastAsia="ru-RU"/>
        </w:rPr>
      </w:pPr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Федеральный закон от 31.07.2020 г. №304-ФЗ «О внесении</w:t>
      </w:r>
      <w:r w:rsidR="0039013C"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 xml:space="preserve"> изменений в ФЗ «Об образовании в РФ» по вопросам воспитания обучающихся»;</w:t>
      </w:r>
    </w:p>
    <w:p w:rsidR="0039013C" w:rsidRPr="002F0578" w:rsidRDefault="0039013C" w:rsidP="006F0A4B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/>
          <w:color w:val="333333"/>
          <w:sz w:val="28"/>
          <w:szCs w:val="28"/>
          <w:lang w:eastAsia="ru-RU"/>
        </w:rPr>
      </w:pPr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 xml:space="preserve">Распоряжение Правительства Российской </w:t>
      </w:r>
      <w:r w:rsidR="00A16A87"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Федерации от 29.05.2015 №996-р «Об утверждении Стратегии развития воспитания в РФ на период до 2025 г.»</w:t>
      </w:r>
    </w:p>
    <w:p w:rsidR="00A16A87" w:rsidRPr="002F0578" w:rsidRDefault="00A16A87" w:rsidP="006F0A4B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/>
          <w:color w:val="333333"/>
          <w:sz w:val="28"/>
          <w:szCs w:val="28"/>
          <w:lang w:eastAsia="ru-RU"/>
        </w:rPr>
      </w:pPr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Приказ Министерства образования и науки России от 17.10.2013 г. №1155 «Об утверждении федерального государственного образовательного стандарта дошкольного образования»;</w:t>
      </w:r>
    </w:p>
    <w:p w:rsidR="00A16A87" w:rsidRPr="002F0578" w:rsidRDefault="00A16A87" w:rsidP="006F0A4B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/>
          <w:color w:val="333333"/>
          <w:sz w:val="28"/>
          <w:szCs w:val="28"/>
          <w:lang w:eastAsia="ru-RU"/>
        </w:rPr>
      </w:pPr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 xml:space="preserve">Распоряжение Министерства образования и науки Хабаровского края от 29.12.2020 №1282 «Об утверждении  программы воспитания и социализации </w:t>
      </w:r>
      <w:proofErr w:type="gramStart"/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об</w:t>
      </w:r>
      <w:proofErr w:type="gramEnd"/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обучающихся</w:t>
      </w:r>
      <w:proofErr w:type="gramEnd"/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 xml:space="preserve"> общеобразовательных организаций, расположенных на территории Хабаровского края, на 2021-2025 годы»</w:t>
      </w:r>
      <w:r w:rsidR="00BB4507"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;</w:t>
      </w:r>
    </w:p>
    <w:p w:rsidR="00BB4507" w:rsidRPr="002F0578" w:rsidRDefault="00BB4507" w:rsidP="006F0A4B">
      <w:pPr>
        <w:pStyle w:val="a3"/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/>
          <w:color w:val="333333"/>
          <w:sz w:val="28"/>
          <w:szCs w:val="28"/>
          <w:lang w:eastAsia="ru-RU"/>
        </w:rPr>
      </w:pPr>
      <w:r w:rsidRPr="002F0578">
        <w:rPr>
          <w:rFonts w:ascii="Times New Roman" w:eastAsia="Times New Roman"/>
          <w:color w:val="333333"/>
          <w:sz w:val="28"/>
          <w:szCs w:val="28"/>
          <w:lang w:val="ru-RU" w:eastAsia="ru-RU"/>
        </w:rPr>
        <w:t>Распоряжение Министерства образования и науки Хабаровского края от 06.04.2021 г. №375 «О внесении изменения в программу воспитания и социализации обучающихся общеобразовательных организаций, расположенных на территории Хабаровского края, на 2021-2025 годы, утвержденную распоряжением Министерства образования и науки Хабаровского края от 29.12.2020 г. №1282.</w:t>
      </w:r>
    </w:p>
    <w:p w:rsidR="000856BC" w:rsidRPr="002F0578" w:rsidRDefault="000856BC" w:rsidP="006F0A4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Программа воспитания направлена на решение вопросов гармоничного вхождения воспитанников</w:t>
      </w:r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ab/>
        <w:t>в       социальный        мир        и        налаживания        взаимоотношений с окружающими их людьми.</w:t>
      </w:r>
    </w:p>
    <w:p w:rsidR="000856BC" w:rsidRPr="002F0578" w:rsidRDefault="000856BC" w:rsidP="006F0A4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…(1.6.б ФГОС </w:t>
      </w:r>
      <w:proofErr w:type="gramStart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)</w:t>
      </w:r>
    </w:p>
    <w:p w:rsidR="000856BC" w:rsidRPr="002F0578" w:rsidRDefault="000856BC" w:rsidP="006F0A4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</w:t>
      </w:r>
      <w:proofErr w:type="gramStart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взрослыми и сверстниками, участвует в совместных играх. </w:t>
      </w:r>
      <w:proofErr w:type="gramStart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Способен</w:t>
      </w:r>
      <w:proofErr w:type="gramEnd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договариваться, учитывать интересы и чувства других…. Может следовать социальным нормам поведения и правилам в разных видах деятельности. </w:t>
      </w:r>
      <w:proofErr w:type="gramStart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т.п.(4.6.</w:t>
      </w:r>
      <w:proofErr w:type="gramEnd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F0578">
        <w:rPr>
          <w:rFonts w:eastAsia="Times New Roman" w:cs="Times New Roman"/>
          <w:color w:val="333333"/>
          <w:sz w:val="28"/>
          <w:szCs w:val="28"/>
          <w:lang w:eastAsia="ru-RU"/>
        </w:rPr>
        <w:t>ФГОС ДО).</w:t>
      </w:r>
      <w:proofErr w:type="gramEnd"/>
    </w:p>
    <w:p w:rsidR="00ED563E" w:rsidRPr="002F0578" w:rsidRDefault="00ED563E" w:rsidP="006F0A4B">
      <w:pPr>
        <w:widowControl w:val="0"/>
        <w:tabs>
          <w:tab w:val="left" w:pos="4887"/>
          <w:tab w:val="left" w:pos="747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65834" w:rsidRPr="002F0578" w:rsidRDefault="0026583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65834" w:rsidRPr="002F0578" w:rsidRDefault="0026583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65834" w:rsidRPr="002F0578" w:rsidRDefault="0026583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265834" w:rsidRPr="002F0578" w:rsidRDefault="0026583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CA0ED9" w:rsidRPr="002F0578" w:rsidRDefault="00CA0ED9" w:rsidP="006F0A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D56EA4" w:rsidRPr="002F0578" w:rsidRDefault="00D56EA4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A061CE" w:rsidRPr="002F0578" w:rsidRDefault="00A061CE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A061CE" w:rsidRPr="002F0578" w:rsidRDefault="00A061CE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A061CE" w:rsidRPr="002F0578" w:rsidRDefault="00A061CE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A061CE" w:rsidRPr="002F0578" w:rsidRDefault="00A061CE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</w:p>
    <w:p w:rsidR="00265834" w:rsidRPr="002F0578" w:rsidRDefault="00CA0ED9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2F0578">
        <w:rPr>
          <w:rFonts w:eastAsia="Times New Roman" w:cs="Times New Roman"/>
          <w:b/>
          <w:sz w:val="28"/>
          <w:szCs w:val="28"/>
        </w:rPr>
        <w:lastRenderedPageBreak/>
        <w:t>Структура программы</w:t>
      </w:r>
    </w:p>
    <w:p w:rsidR="00CA0ED9" w:rsidRPr="002F0578" w:rsidRDefault="00CA0ED9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Рабочая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программ</w:t>
      </w:r>
      <w:r w:rsidR="00CA0ED9" w:rsidRPr="002F0578">
        <w:rPr>
          <w:rFonts w:eastAsia="Times New Roman" w:cs="Times New Roman"/>
          <w:sz w:val="28"/>
          <w:szCs w:val="28"/>
        </w:rPr>
        <w:t>а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образовательной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организации включает в себя </w:t>
      </w:r>
      <w:r w:rsidRPr="002F0578">
        <w:rPr>
          <w:rFonts w:eastAsia="Times New Roman" w:cs="Times New Roman"/>
          <w:sz w:val="28"/>
          <w:szCs w:val="28"/>
        </w:rPr>
        <w:t>четыре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основных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раздела:</w:t>
      </w: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i/>
          <w:sz w:val="28"/>
          <w:szCs w:val="28"/>
        </w:rPr>
        <w:t xml:space="preserve">1 раздел «Особенности организуемого в </w:t>
      </w:r>
      <w:r w:rsidR="00CA0ED9" w:rsidRPr="002F0578">
        <w:rPr>
          <w:rFonts w:eastAsia="Times New Roman" w:cs="Times New Roman"/>
          <w:i/>
          <w:sz w:val="28"/>
          <w:szCs w:val="28"/>
        </w:rPr>
        <w:t>ДОУ</w:t>
      </w:r>
      <w:r w:rsidRPr="002F0578">
        <w:rPr>
          <w:rFonts w:eastAsia="Times New Roman" w:cs="Times New Roman"/>
          <w:i/>
          <w:sz w:val="28"/>
          <w:szCs w:val="28"/>
        </w:rPr>
        <w:t xml:space="preserve"> воспитательного процесса</w:t>
      </w:r>
      <w:r w:rsidRPr="002F0578">
        <w:rPr>
          <w:rFonts w:eastAsia="Times New Roman" w:cs="Times New Roman"/>
          <w:sz w:val="28"/>
          <w:szCs w:val="28"/>
        </w:rPr>
        <w:t>», 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котором ДОО кратко описывает специфику своей деятельности в сфере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воспитания. Здесь может быть размещена информация: о специфике расположения детского сада, особенностях его социального окружения, источниках положительного или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отрицательного</w:t>
      </w:r>
      <w:r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влияния</w:t>
      </w:r>
      <w:r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 детей,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 xml:space="preserve">социальных </w:t>
      </w:r>
      <w:r w:rsidRPr="002F0578">
        <w:rPr>
          <w:rFonts w:eastAsia="Times New Roman" w:cs="Times New Roman"/>
          <w:spacing w:val="-17"/>
          <w:sz w:val="28"/>
          <w:szCs w:val="28"/>
        </w:rPr>
        <w:t>партнерах</w:t>
      </w:r>
      <w:r w:rsidRPr="002F0578">
        <w:rPr>
          <w:rFonts w:eastAsia="Times New Roman" w:cs="Times New Roman"/>
          <w:sz w:val="28"/>
          <w:szCs w:val="28"/>
        </w:rPr>
        <w:t xml:space="preserve"> ДОО,</w:t>
      </w:r>
      <w:r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 xml:space="preserve">особенностях 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     </w:t>
      </w:r>
      <w:r w:rsidRPr="002F0578">
        <w:rPr>
          <w:rFonts w:eastAsia="Times New Roman" w:cs="Times New Roman"/>
          <w:sz w:val="28"/>
          <w:szCs w:val="28"/>
        </w:rPr>
        <w:t xml:space="preserve">контингента воспитанников, оригинальных воспитательных находках педагогов, а также 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важных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для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ДОО принципах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традициях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воспитания.</w:t>
      </w:r>
    </w:p>
    <w:p w:rsidR="00ED563E" w:rsidRPr="002F0578" w:rsidRDefault="00ED563E" w:rsidP="006F0A4B">
      <w:pPr>
        <w:widowControl w:val="0"/>
        <w:tabs>
          <w:tab w:val="left" w:pos="183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i/>
          <w:sz w:val="28"/>
          <w:szCs w:val="28"/>
        </w:rPr>
        <w:t>2 раздел</w:t>
      </w:r>
      <w:r w:rsidRPr="002F0578">
        <w:rPr>
          <w:rFonts w:eastAsia="Times New Roman" w:cs="Times New Roman"/>
          <w:i/>
          <w:sz w:val="28"/>
          <w:szCs w:val="28"/>
        </w:rPr>
        <w:tab/>
        <w:t xml:space="preserve"> «Цель и задачи воспитания»</w:t>
      </w:r>
      <w:r w:rsidRPr="002F0578">
        <w:rPr>
          <w:rFonts w:eastAsia="Times New Roman" w:cs="Times New Roman"/>
          <w:sz w:val="28"/>
          <w:szCs w:val="28"/>
        </w:rPr>
        <w:t>, в котором на основе базовых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общественных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ценностей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формулируется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цель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задачи,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которые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детскому саду предстоит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решать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для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достижения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цели.</w:t>
      </w: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pacing w:val="-16"/>
          <w:sz w:val="28"/>
          <w:szCs w:val="28"/>
        </w:rPr>
      </w:pPr>
      <w:r w:rsidRPr="002F0578">
        <w:rPr>
          <w:rFonts w:eastAsia="Times New Roman" w:cs="Times New Roman"/>
          <w:i/>
          <w:sz w:val="28"/>
          <w:szCs w:val="28"/>
        </w:rPr>
        <w:t>3 раздел «Виды, формы и содержание деятельности»</w:t>
      </w:r>
      <w:r w:rsidRPr="002F0578">
        <w:rPr>
          <w:rFonts w:eastAsia="Times New Roman" w:cs="Times New Roman"/>
          <w:sz w:val="28"/>
          <w:szCs w:val="28"/>
        </w:rPr>
        <w:t>, в котором ДОО показывает, каким образом будет осуществляться достижение поставленных цели и</w:t>
      </w:r>
      <w:r w:rsidR="00D418E4" w:rsidRPr="002F0578">
        <w:rPr>
          <w:rFonts w:eastAsia="Times New Roman" w:cs="Times New Roman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задач воспитания. Данный раздел может состоять из нескольких инвариантных 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вариативных модулей, каждый из которых ориентирован на одну из поставленных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задач воспитания и соответствует одному из направлений воспитательной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работы </w:t>
      </w:r>
      <w:r w:rsidRPr="002F0578">
        <w:rPr>
          <w:rFonts w:eastAsia="Times New Roman" w:cs="Times New Roman"/>
          <w:sz w:val="28"/>
          <w:szCs w:val="28"/>
        </w:rPr>
        <w:t>ДОО.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</w:p>
    <w:p w:rsidR="00D418E4" w:rsidRPr="002F0578" w:rsidRDefault="00D418E4" w:rsidP="006F0A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pacing w:val="-16"/>
          <w:sz w:val="28"/>
          <w:szCs w:val="28"/>
        </w:rPr>
      </w:pPr>
    </w:p>
    <w:tbl>
      <w:tblPr>
        <w:tblStyle w:val="TableNormal"/>
        <w:tblW w:w="1039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711"/>
        <w:gridCol w:w="2444"/>
        <w:gridCol w:w="2459"/>
      </w:tblGrid>
      <w:tr w:rsidR="00D56EA4" w:rsidRPr="002F0578" w:rsidTr="00AE1EA5">
        <w:trPr>
          <w:trHeight w:val="306"/>
        </w:trPr>
        <w:tc>
          <w:tcPr>
            <w:tcW w:w="10396" w:type="dxa"/>
            <w:gridSpan w:val="4"/>
          </w:tcPr>
          <w:p w:rsidR="00D56EA4" w:rsidRPr="002F0578" w:rsidRDefault="00D56EA4" w:rsidP="006F0A4B">
            <w:pPr>
              <w:ind w:left="821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Инвариантные</w:t>
            </w:r>
            <w:proofErr w:type="spellEnd"/>
            <w:r w:rsidRPr="002F0578">
              <w:rPr>
                <w:rFonts w:eastAsia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модули</w:t>
            </w:r>
            <w:proofErr w:type="spellEnd"/>
          </w:p>
        </w:tc>
      </w:tr>
      <w:tr w:rsidR="00D56EA4" w:rsidRPr="002F0578" w:rsidTr="00AE1EA5">
        <w:trPr>
          <w:trHeight w:val="906"/>
        </w:trPr>
        <w:tc>
          <w:tcPr>
            <w:tcW w:w="2782" w:type="dxa"/>
          </w:tcPr>
          <w:p w:rsidR="00D56EA4" w:rsidRPr="002F0578" w:rsidRDefault="00D56EA4" w:rsidP="006F0A4B">
            <w:pPr>
              <w:ind w:left="110" w:right="89" w:firstLine="710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Воспитатель</w:t>
            </w:r>
            <w:proofErr w:type="spellEnd"/>
            <w:r w:rsidRPr="002F0578">
              <w:rPr>
                <w:rFonts w:eastAsia="Times New Roman" w:cs="Times New Roman"/>
                <w:i/>
                <w:spacing w:val="22"/>
                <w:sz w:val="28"/>
                <w:szCs w:val="28"/>
              </w:rPr>
              <w:t xml:space="preserve"> </w:t>
            </w:r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в</w:t>
            </w:r>
            <w:r w:rsidRPr="002F0578">
              <w:rPr>
                <w:rFonts w:eastAsia="Times New Roman" w:cs="Times New Roman"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возрастной</w:t>
            </w:r>
            <w:proofErr w:type="spellEnd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2711" w:type="dxa"/>
          </w:tcPr>
          <w:p w:rsidR="00D56EA4" w:rsidRPr="002F0578" w:rsidRDefault="00D56EA4" w:rsidP="006F0A4B">
            <w:pPr>
              <w:ind w:left="109" w:right="80" w:firstLine="711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2F0578">
              <w:rPr>
                <w:rFonts w:eastAsia="Times New Roman" w:cs="Times New Roman"/>
                <w:i/>
                <w:spacing w:val="-1"/>
                <w:sz w:val="28"/>
                <w:szCs w:val="28"/>
              </w:rPr>
              <w:t>Образовательная</w:t>
            </w:r>
            <w:proofErr w:type="spellEnd"/>
            <w:r w:rsidRPr="002F0578">
              <w:rPr>
                <w:rFonts w:eastAsia="Times New Roman" w:cs="Times New Roman"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444" w:type="dxa"/>
          </w:tcPr>
          <w:p w:rsidR="00D56EA4" w:rsidRPr="002F0578" w:rsidRDefault="00D56EA4" w:rsidP="006F0A4B">
            <w:pPr>
              <w:tabs>
                <w:tab w:val="left" w:pos="2246"/>
              </w:tabs>
              <w:ind w:left="110" w:right="97" w:firstLine="710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Работа</w:t>
            </w:r>
            <w:proofErr w:type="spellEnd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ab/>
            </w:r>
            <w:r w:rsidRPr="002F0578">
              <w:rPr>
                <w:rFonts w:eastAsia="Times New Roman" w:cs="Times New Roman"/>
                <w:i/>
                <w:spacing w:val="-4"/>
                <w:sz w:val="28"/>
                <w:szCs w:val="28"/>
              </w:rPr>
              <w:t>с</w:t>
            </w:r>
            <w:r w:rsidRPr="002F0578">
              <w:rPr>
                <w:rFonts w:eastAsia="Times New Roman" w:cs="Times New Roman"/>
                <w:i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родителями</w:t>
            </w:r>
            <w:proofErr w:type="spellEnd"/>
          </w:p>
        </w:tc>
        <w:tc>
          <w:tcPr>
            <w:tcW w:w="2459" w:type="dxa"/>
          </w:tcPr>
          <w:p w:rsidR="00D56EA4" w:rsidRPr="002F0578" w:rsidRDefault="00D56EA4" w:rsidP="006F0A4B">
            <w:pPr>
              <w:ind w:left="106" w:firstLine="710"/>
              <w:jc w:val="both"/>
              <w:rPr>
                <w:rFonts w:eastAsia="Times New Roman" w:cs="Times New Roman"/>
                <w:i/>
                <w:sz w:val="28"/>
                <w:szCs w:val="28"/>
                <w:lang w:val="ru-RU"/>
              </w:rPr>
            </w:pPr>
            <w:r w:rsidRPr="002F057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Сетевое</w:t>
            </w:r>
          </w:p>
          <w:p w:rsidR="00D56EA4" w:rsidRPr="002F0578" w:rsidRDefault="00D56EA4" w:rsidP="006F0A4B">
            <w:pPr>
              <w:tabs>
                <w:tab w:val="left" w:pos="2265"/>
              </w:tabs>
              <w:spacing w:before="7"/>
              <w:ind w:left="106" w:right="94"/>
              <w:jc w:val="both"/>
              <w:rPr>
                <w:rFonts w:eastAsia="Times New Roman" w:cs="Times New Roman"/>
                <w:i/>
                <w:sz w:val="28"/>
                <w:szCs w:val="28"/>
                <w:lang w:val="ru-RU"/>
              </w:rPr>
            </w:pPr>
            <w:r w:rsidRPr="002F057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взаимодействие</w:t>
            </w:r>
            <w:r w:rsidRPr="002F057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ab/>
            </w:r>
            <w:r w:rsidRPr="002F0578">
              <w:rPr>
                <w:rFonts w:eastAsia="Times New Roman" w:cs="Times New Roman"/>
                <w:i/>
                <w:spacing w:val="-5"/>
                <w:sz w:val="28"/>
                <w:szCs w:val="28"/>
                <w:lang w:val="ru-RU"/>
              </w:rPr>
              <w:t>с</w:t>
            </w:r>
            <w:r w:rsidRPr="002F0578">
              <w:rPr>
                <w:rFonts w:eastAsia="Times New Roman" w:cs="Times New Roman"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2F057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другими</w:t>
            </w:r>
            <w:r w:rsidRPr="002F0578">
              <w:rPr>
                <w:rFonts w:eastAsia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2F0578">
              <w:rPr>
                <w:rFonts w:eastAsia="Times New Roman" w:cs="Times New Roman"/>
                <w:i/>
                <w:sz w:val="28"/>
                <w:szCs w:val="28"/>
                <w:lang w:val="ru-RU"/>
              </w:rPr>
              <w:t>ОО</w:t>
            </w:r>
          </w:p>
        </w:tc>
      </w:tr>
      <w:tr w:rsidR="00D56EA4" w:rsidRPr="002F0578" w:rsidTr="00AE1EA5">
        <w:trPr>
          <w:trHeight w:val="301"/>
        </w:trPr>
        <w:tc>
          <w:tcPr>
            <w:tcW w:w="10396" w:type="dxa"/>
            <w:gridSpan w:val="4"/>
          </w:tcPr>
          <w:p w:rsidR="00D56EA4" w:rsidRPr="002F0578" w:rsidRDefault="00D56EA4" w:rsidP="006F0A4B">
            <w:pPr>
              <w:ind w:left="821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Вариативные</w:t>
            </w:r>
            <w:proofErr w:type="spellEnd"/>
            <w:r w:rsidRPr="002F0578">
              <w:rPr>
                <w:rFonts w:eastAsia="Times New Roman" w:cs="Times New Roman"/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модули</w:t>
            </w:r>
            <w:proofErr w:type="spellEnd"/>
          </w:p>
        </w:tc>
      </w:tr>
      <w:tr w:rsidR="00D56EA4" w:rsidRPr="002F0578" w:rsidTr="00AE1EA5">
        <w:trPr>
          <w:trHeight w:val="607"/>
        </w:trPr>
        <w:tc>
          <w:tcPr>
            <w:tcW w:w="5493" w:type="dxa"/>
            <w:gridSpan w:val="2"/>
          </w:tcPr>
          <w:p w:rsidR="00D56EA4" w:rsidRPr="002F0578" w:rsidRDefault="00D56EA4" w:rsidP="006F0A4B">
            <w:pPr>
              <w:ind w:left="802" w:right="305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Ключевые</w:t>
            </w:r>
            <w:proofErr w:type="spellEnd"/>
            <w:r w:rsidRPr="002F0578">
              <w:rPr>
                <w:rFonts w:eastAsia="Times New Roman" w:cs="Times New Roman"/>
                <w:i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общесадиковые</w:t>
            </w:r>
            <w:proofErr w:type="spellEnd"/>
            <w:r w:rsidRPr="002F0578">
              <w:rPr>
                <w:rFonts w:eastAsia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4903" w:type="dxa"/>
            <w:gridSpan w:val="2"/>
          </w:tcPr>
          <w:p w:rsidR="00D56EA4" w:rsidRPr="002F0578" w:rsidRDefault="00D56EA4" w:rsidP="006F0A4B">
            <w:pPr>
              <w:ind w:left="820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Создание</w:t>
            </w:r>
            <w:proofErr w:type="spellEnd"/>
            <w:r w:rsidRPr="002F0578">
              <w:rPr>
                <w:rFonts w:eastAsia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развивающей</w:t>
            </w:r>
            <w:proofErr w:type="spellEnd"/>
            <w:r w:rsidRPr="002F0578">
              <w:rPr>
                <w:rFonts w:eastAsia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F0578">
              <w:rPr>
                <w:rFonts w:eastAsia="Times New Roman" w:cs="Times New Roman"/>
                <w:i/>
                <w:sz w:val="28"/>
                <w:szCs w:val="28"/>
              </w:rPr>
              <w:t>среды</w:t>
            </w:r>
            <w:proofErr w:type="spellEnd"/>
          </w:p>
        </w:tc>
      </w:tr>
    </w:tbl>
    <w:p w:rsidR="00ED563E" w:rsidRPr="002F0578" w:rsidRDefault="00ED563E" w:rsidP="006F0A4B">
      <w:pPr>
        <w:widowControl w:val="0"/>
        <w:tabs>
          <w:tab w:val="left" w:pos="2271"/>
          <w:tab w:val="left" w:pos="2803"/>
          <w:tab w:val="left" w:pos="5089"/>
          <w:tab w:val="left" w:pos="5336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 xml:space="preserve">       </w:t>
      </w: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Модули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программе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располагаются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соответствии с их значимостью в системе воспитательной работы ДОО. Деятельность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педагогических работников образовательных организаций в рамках комплекса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модулей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направлена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достижение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результатов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освоения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основной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образовательной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программы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дошкольного образования.</w:t>
      </w:r>
    </w:p>
    <w:p w:rsidR="00ED563E" w:rsidRPr="002F0578" w:rsidRDefault="00ED563E" w:rsidP="006F0A4B">
      <w:pPr>
        <w:widowControl w:val="0"/>
        <w:tabs>
          <w:tab w:val="left" w:pos="1853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i/>
          <w:sz w:val="28"/>
          <w:szCs w:val="28"/>
        </w:rPr>
        <w:t xml:space="preserve">        4.Раздел «Основные</w:t>
      </w:r>
      <w:r w:rsidRPr="002F0578">
        <w:rPr>
          <w:rFonts w:eastAsia="Times New Roman" w:cs="Times New Roman"/>
          <w:i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i/>
          <w:sz w:val="28"/>
          <w:szCs w:val="28"/>
        </w:rPr>
        <w:t>направления</w:t>
      </w:r>
      <w:r w:rsidRPr="002F0578">
        <w:rPr>
          <w:rFonts w:eastAsia="Times New Roman" w:cs="Times New Roman"/>
          <w:i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i/>
          <w:sz w:val="28"/>
          <w:szCs w:val="28"/>
        </w:rPr>
        <w:t>самоанализа</w:t>
      </w:r>
      <w:r w:rsidRPr="002F0578">
        <w:rPr>
          <w:rFonts w:eastAsia="Times New Roman" w:cs="Times New Roman"/>
          <w:i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i/>
          <w:sz w:val="28"/>
          <w:szCs w:val="28"/>
        </w:rPr>
        <w:t>воспитательной</w:t>
      </w:r>
      <w:r w:rsidRPr="002F0578">
        <w:rPr>
          <w:rFonts w:eastAsia="Times New Roman" w:cs="Times New Roman"/>
          <w:i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i/>
          <w:sz w:val="28"/>
          <w:szCs w:val="28"/>
        </w:rPr>
        <w:t>работы»</w:t>
      </w:r>
      <w:r w:rsidRPr="002F0578">
        <w:rPr>
          <w:rFonts w:eastAsia="Times New Roman" w:cs="Times New Roman"/>
          <w:sz w:val="28"/>
          <w:szCs w:val="28"/>
        </w:rPr>
        <w:t>, в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котором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необходимо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показать,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каким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образом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ДОО осуществляется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самоанализ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организуемой в ней воспитательной работы. Здесь приводятся не результаты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самоанализа, а лишь перечень основных его направлений, который может быть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дополнен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указанием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его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критерии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способы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его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осуществления.</w:t>
      </w: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Рабочая программа воспитания, которую образовательная организация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разрабатывает на основе макета программы, должна быть короткой и ясной,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содержащей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конкретное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описание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предстоящей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работы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 воспитанниками,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а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не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общие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рассуждения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 воспитании.</w:t>
      </w: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К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программе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каждой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ДОО прилагается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ежегодный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 xml:space="preserve">календарный </w:t>
      </w:r>
      <w:r w:rsidR="00A061CE" w:rsidRPr="002F0578">
        <w:rPr>
          <w:rFonts w:eastAsia="Times New Roman" w:cs="Times New Roman"/>
          <w:spacing w:val="-67"/>
          <w:sz w:val="28"/>
          <w:szCs w:val="28"/>
        </w:rPr>
        <w:t>план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lastRenderedPageBreak/>
        <w:t>воспитательной работы.</w:t>
      </w:r>
    </w:p>
    <w:p w:rsidR="00ED563E" w:rsidRPr="002F0578" w:rsidRDefault="00ED563E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Разрабатывая рабочую программу воспитания важно понимать, что сама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 себе программа не является инструментом воспитания: детей воспитывает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не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документ,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а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педагогический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работник</w:t>
      </w:r>
      <w:r w:rsidRPr="002F0578">
        <w:rPr>
          <w:rFonts w:eastAsia="Times New Roman" w:cs="Times New Roman"/>
          <w:sz w:val="28"/>
          <w:szCs w:val="28"/>
        </w:rPr>
        <w:tab/>
        <w:t>– своими действиями,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словами,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отношениями.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Программа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лишь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позволяет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педагогическим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работникам скоординировать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свои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усилия,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направленные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</w:t>
      </w:r>
      <w:r w:rsidR="00D418E4" w:rsidRPr="002F0578">
        <w:rPr>
          <w:rFonts w:eastAsia="Times New Roman" w:cs="Times New Roman"/>
          <w:sz w:val="28"/>
          <w:szCs w:val="28"/>
        </w:rPr>
        <w:t>ание детей дошкольного возраста.</w:t>
      </w: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</w:pPr>
    </w:p>
    <w:p w:rsidR="002A5A12" w:rsidRPr="002F0578" w:rsidRDefault="002A5A12" w:rsidP="006F0A4B">
      <w:pPr>
        <w:widowControl w:val="0"/>
        <w:tabs>
          <w:tab w:val="left" w:pos="6745"/>
        </w:tabs>
        <w:autoSpaceDE w:val="0"/>
        <w:autoSpaceDN w:val="0"/>
        <w:spacing w:after="0" w:line="240" w:lineRule="auto"/>
        <w:ind w:right="72"/>
        <w:jc w:val="both"/>
        <w:rPr>
          <w:rFonts w:eastAsia="Times New Roman" w:cs="Times New Roman"/>
          <w:sz w:val="28"/>
          <w:szCs w:val="28"/>
        </w:rPr>
        <w:sectPr w:rsidR="002A5A12" w:rsidRPr="002F0578" w:rsidSect="009B0664">
          <w:headerReference w:type="default" r:id="rId9"/>
          <w:type w:val="continuous"/>
          <w:pgSz w:w="11900" w:h="16840"/>
          <w:pgMar w:top="851" w:right="851" w:bottom="851" w:left="1134" w:header="735" w:footer="0" w:gutter="0"/>
          <w:cols w:space="720"/>
          <w:docGrid w:linePitch="326"/>
        </w:sectPr>
      </w:pPr>
    </w:p>
    <w:p w:rsidR="00ED563E" w:rsidRPr="002F0578" w:rsidRDefault="00ED563E" w:rsidP="006F0A4B">
      <w:pPr>
        <w:widowControl w:val="0"/>
        <w:autoSpaceDE w:val="0"/>
        <w:autoSpaceDN w:val="0"/>
        <w:spacing w:before="2"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ED563E" w:rsidRPr="002F0578" w:rsidRDefault="00ED563E" w:rsidP="009B0664">
      <w:pPr>
        <w:widowControl w:val="0"/>
        <w:numPr>
          <w:ilvl w:val="0"/>
          <w:numId w:val="1"/>
        </w:numPr>
        <w:tabs>
          <w:tab w:val="left" w:pos="649"/>
        </w:tabs>
        <w:autoSpaceDE w:val="0"/>
        <w:autoSpaceDN w:val="0"/>
        <w:spacing w:after="0" w:line="240" w:lineRule="auto"/>
        <w:ind w:left="709" w:right="381" w:hanging="342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2F0578">
        <w:rPr>
          <w:rFonts w:eastAsia="Times New Roman" w:cs="Times New Roman"/>
          <w:b/>
          <w:bCs/>
          <w:spacing w:val="-2"/>
          <w:sz w:val="28"/>
          <w:szCs w:val="28"/>
        </w:rPr>
        <w:lastRenderedPageBreak/>
        <w:t>ОСОБЕННОСТИ</w:t>
      </w:r>
      <w:r w:rsidRPr="002F0578">
        <w:rPr>
          <w:rFonts w:eastAsia="Times New Roman" w:cs="Times New Roman"/>
          <w:b/>
          <w:bCs/>
          <w:spacing w:val="-15"/>
          <w:sz w:val="28"/>
          <w:szCs w:val="28"/>
        </w:rPr>
        <w:t xml:space="preserve"> </w:t>
      </w:r>
      <w:proofErr w:type="gramStart"/>
      <w:r w:rsidRPr="002F0578">
        <w:rPr>
          <w:rFonts w:eastAsia="Times New Roman" w:cs="Times New Roman"/>
          <w:b/>
          <w:bCs/>
          <w:spacing w:val="-2"/>
          <w:sz w:val="28"/>
          <w:szCs w:val="28"/>
        </w:rPr>
        <w:t>ОРГАНИЗУЕМОГО</w:t>
      </w:r>
      <w:proofErr w:type="gramEnd"/>
      <w:r w:rsidRPr="002F0578">
        <w:rPr>
          <w:rFonts w:eastAsia="Times New Roman" w:cs="Times New Roman"/>
          <w:b/>
          <w:bCs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pacing w:val="-2"/>
          <w:sz w:val="28"/>
          <w:szCs w:val="28"/>
        </w:rPr>
        <w:t>В ДЕТСКОМ САДУ</w:t>
      </w:r>
    </w:p>
    <w:p w:rsidR="00ED563E" w:rsidRPr="002F0578" w:rsidRDefault="00ED563E" w:rsidP="009B0664">
      <w:pPr>
        <w:widowControl w:val="0"/>
        <w:tabs>
          <w:tab w:val="left" w:pos="649"/>
        </w:tabs>
        <w:autoSpaceDE w:val="0"/>
        <w:autoSpaceDN w:val="0"/>
        <w:spacing w:after="0" w:line="240" w:lineRule="auto"/>
        <w:ind w:right="381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2F0578">
        <w:rPr>
          <w:rFonts w:eastAsia="Times New Roman" w:cs="Times New Roman"/>
          <w:b/>
          <w:bCs/>
          <w:spacing w:val="-2"/>
          <w:sz w:val="28"/>
          <w:szCs w:val="28"/>
        </w:rPr>
        <w:t>ВОСПИТАТЕЛЬНОГО</w:t>
      </w:r>
      <w:r w:rsidRPr="002F0578">
        <w:rPr>
          <w:rFonts w:eastAsia="Times New Roman" w:cs="Times New Roman"/>
          <w:b/>
          <w:bCs/>
          <w:spacing w:val="-67"/>
          <w:sz w:val="28"/>
          <w:szCs w:val="28"/>
        </w:rPr>
        <w:t xml:space="preserve">     </w:t>
      </w:r>
      <w:r w:rsidRPr="002F0578">
        <w:rPr>
          <w:rFonts w:eastAsia="Times New Roman" w:cs="Times New Roman"/>
          <w:b/>
          <w:bCs/>
          <w:sz w:val="28"/>
          <w:szCs w:val="28"/>
        </w:rPr>
        <w:t xml:space="preserve"> ПРОЦЕССА</w:t>
      </w: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ind w:right="344"/>
        <w:jc w:val="both"/>
        <w:rPr>
          <w:rFonts w:eastAsia="Times New Roman" w:cs="Times New Roman"/>
          <w:i/>
          <w:sz w:val="28"/>
          <w:szCs w:val="28"/>
        </w:rPr>
      </w:pPr>
    </w:p>
    <w:p w:rsidR="00D418E4" w:rsidRPr="002F0578" w:rsidRDefault="00ED563E" w:rsidP="006F0A4B">
      <w:pPr>
        <w:pStyle w:val="afc"/>
        <w:spacing w:before="1" w:line="240" w:lineRule="auto"/>
        <w:ind w:left="413" w:right="443" w:firstLine="710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 xml:space="preserve"> МАДОУ</w:t>
      </w:r>
      <w:r w:rsidR="00D418E4" w:rsidRPr="002F0578">
        <w:rPr>
          <w:rFonts w:eastAsia="Times New Roman" w:cs="Times New Roman"/>
          <w:sz w:val="28"/>
          <w:szCs w:val="28"/>
        </w:rPr>
        <w:t xml:space="preserve"> «</w:t>
      </w:r>
      <w:r w:rsidR="00085C0C" w:rsidRPr="002F0578">
        <w:rPr>
          <w:rFonts w:eastAsia="Times New Roman" w:cs="Times New Roman"/>
          <w:sz w:val="28"/>
          <w:szCs w:val="28"/>
        </w:rPr>
        <w:t xml:space="preserve">Детский сад </w:t>
      </w:r>
      <w:proofErr w:type="spellStart"/>
      <w:r w:rsidR="00085C0C" w:rsidRPr="002F0578">
        <w:rPr>
          <w:rFonts w:eastAsia="Times New Roman" w:cs="Times New Roman"/>
          <w:sz w:val="28"/>
          <w:szCs w:val="28"/>
        </w:rPr>
        <w:t>с</w:t>
      </w:r>
      <w:proofErr w:type="gramStart"/>
      <w:r w:rsidR="00085C0C" w:rsidRPr="002F0578">
        <w:rPr>
          <w:rFonts w:eastAsia="Times New Roman" w:cs="Times New Roman"/>
          <w:sz w:val="28"/>
          <w:szCs w:val="28"/>
        </w:rPr>
        <w:t>.В</w:t>
      </w:r>
      <w:proofErr w:type="gramEnd"/>
      <w:r w:rsidR="00085C0C" w:rsidRPr="002F0578">
        <w:rPr>
          <w:rFonts w:eastAsia="Times New Roman" w:cs="Times New Roman"/>
          <w:sz w:val="28"/>
          <w:szCs w:val="28"/>
        </w:rPr>
        <w:t>ерхний</w:t>
      </w:r>
      <w:proofErr w:type="spellEnd"/>
      <w:r w:rsidR="00085C0C" w:rsidRPr="002F057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85C0C" w:rsidRPr="002F0578">
        <w:rPr>
          <w:rFonts w:eastAsia="Times New Roman" w:cs="Times New Roman"/>
          <w:sz w:val="28"/>
          <w:szCs w:val="28"/>
        </w:rPr>
        <w:t>Нерген</w:t>
      </w:r>
      <w:proofErr w:type="spellEnd"/>
      <w:r w:rsidR="00D418E4" w:rsidRPr="002F0578">
        <w:rPr>
          <w:rFonts w:eastAsia="Times New Roman" w:cs="Times New Roman"/>
          <w:sz w:val="28"/>
          <w:szCs w:val="28"/>
        </w:rPr>
        <w:t xml:space="preserve">» расположен в </w:t>
      </w:r>
      <w:r w:rsidR="00085C0C" w:rsidRPr="002F0578">
        <w:rPr>
          <w:rFonts w:eastAsia="Times New Roman" w:cs="Times New Roman"/>
          <w:sz w:val="28"/>
          <w:szCs w:val="28"/>
        </w:rPr>
        <w:t>центре национального села, рядом находятся школ</w:t>
      </w:r>
      <w:r w:rsidR="00685B41" w:rsidRPr="002F0578">
        <w:rPr>
          <w:rFonts w:eastAsia="Times New Roman" w:cs="Times New Roman"/>
          <w:sz w:val="28"/>
          <w:szCs w:val="28"/>
        </w:rPr>
        <w:t>а с национальным уклоном и  дом культуры</w:t>
      </w:r>
      <w:r w:rsidR="00085C0C" w:rsidRPr="002F0578">
        <w:rPr>
          <w:rFonts w:eastAsia="Times New Roman" w:cs="Times New Roman"/>
          <w:sz w:val="28"/>
          <w:szCs w:val="28"/>
        </w:rPr>
        <w:t xml:space="preserve">. </w:t>
      </w:r>
    </w:p>
    <w:p w:rsidR="00D418E4" w:rsidRPr="002F0578" w:rsidRDefault="00D418E4" w:rsidP="006F0A4B">
      <w:pPr>
        <w:widowControl w:val="0"/>
        <w:autoSpaceDE w:val="0"/>
        <w:autoSpaceDN w:val="0"/>
        <w:spacing w:after="0" w:line="240" w:lineRule="auto"/>
        <w:ind w:left="413" w:right="449" w:firstLine="773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Социальными заказчиками реализации Программы как комплекса воспитательных услуг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выступают, в первую очередь, родители воспитанников как гаранты реализации прав ребенка на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уход,</w:t>
      </w:r>
      <w:r w:rsidRPr="002F0578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присмотр</w:t>
      </w:r>
      <w:r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оздоровление,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обучение.</w:t>
      </w:r>
    </w:p>
    <w:p w:rsidR="00D418E4" w:rsidRPr="002F0578" w:rsidRDefault="00D418E4" w:rsidP="006F0A4B">
      <w:pPr>
        <w:widowControl w:val="0"/>
        <w:autoSpaceDE w:val="0"/>
        <w:autoSpaceDN w:val="0"/>
        <w:spacing w:after="0" w:line="240" w:lineRule="auto"/>
        <w:ind w:left="413" w:right="441" w:firstLine="773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К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особенностям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социокультурной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ситуации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семей,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чьи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дети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посещают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ДОУ,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можно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отнести</w:t>
      </w:r>
      <w:r w:rsidRPr="002F057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преобладание потребительской позиции, сниженный уровень интереса к жизни детей в детском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саду, противоречивость поведения, образцов поведения и отношения к окружающему миру, к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другим</w:t>
      </w:r>
      <w:r w:rsidRPr="002F057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людям.</w:t>
      </w:r>
    </w:p>
    <w:p w:rsidR="00D418E4" w:rsidRPr="002F0578" w:rsidRDefault="00D418E4" w:rsidP="006F0A4B">
      <w:pPr>
        <w:widowControl w:val="0"/>
        <w:autoSpaceDE w:val="0"/>
        <w:autoSpaceDN w:val="0"/>
        <w:spacing w:after="0" w:line="240" w:lineRule="auto"/>
        <w:ind w:left="413" w:right="447" w:firstLine="710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Процесс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ДОУ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основывается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следующих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принципах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взаимодействия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педагогических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работников</w:t>
      </w:r>
      <w:r w:rsidRPr="002F0578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воспитанников:</w:t>
      </w:r>
    </w:p>
    <w:p w:rsidR="00085C0C" w:rsidRPr="002F0578" w:rsidRDefault="00D418E4" w:rsidP="006F0A4B">
      <w:pPr>
        <w:widowControl w:val="0"/>
        <w:autoSpaceDE w:val="0"/>
        <w:autoSpaceDN w:val="0"/>
        <w:spacing w:before="88" w:after="0" w:line="240" w:lineRule="auto"/>
        <w:ind w:right="447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b/>
          <w:sz w:val="28"/>
          <w:szCs w:val="28"/>
        </w:rPr>
        <w:t xml:space="preserve">позитивная социализация ребенка </w:t>
      </w:r>
      <w:r w:rsidRPr="002F0578">
        <w:rPr>
          <w:rFonts w:eastAsia="Times New Roman" w:cs="Times New Roman"/>
          <w:sz w:val="28"/>
          <w:szCs w:val="28"/>
        </w:rPr>
        <w:t>(предполагает, что освоение ребенком культурных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норм,</w:t>
      </w:r>
      <w:r w:rsidRPr="002F0578">
        <w:rPr>
          <w:rFonts w:eastAsia="Times New Roman" w:cs="Times New Roman"/>
          <w:spacing w:val="4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средств</w:t>
      </w:r>
      <w:r w:rsidRPr="002F0578">
        <w:rPr>
          <w:rFonts w:eastAsia="Times New Roman" w:cs="Times New Roman"/>
          <w:spacing w:val="4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4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способов</w:t>
      </w:r>
      <w:r w:rsidRPr="002F0578">
        <w:rPr>
          <w:rFonts w:eastAsia="Times New Roman" w:cs="Times New Roman"/>
          <w:spacing w:val="4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деятельности,</w:t>
      </w:r>
      <w:r w:rsidRPr="002F0578">
        <w:rPr>
          <w:rFonts w:eastAsia="Times New Roman" w:cs="Times New Roman"/>
          <w:spacing w:val="4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культурных</w:t>
      </w:r>
      <w:r w:rsidRPr="002F0578">
        <w:rPr>
          <w:rFonts w:eastAsia="Times New Roman" w:cs="Times New Roman"/>
          <w:spacing w:val="3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образцов</w:t>
      </w:r>
      <w:r w:rsidRPr="002F0578">
        <w:rPr>
          <w:rFonts w:eastAsia="Times New Roman" w:cs="Times New Roman"/>
          <w:spacing w:val="4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поведения</w:t>
      </w:r>
      <w:r w:rsidRPr="002F0578">
        <w:rPr>
          <w:rFonts w:eastAsia="Times New Roman" w:cs="Times New Roman"/>
          <w:spacing w:val="4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3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общения</w:t>
      </w:r>
      <w:r w:rsidRPr="002F0578">
        <w:rPr>
          <w:rFonts w:eastAsia="Times New Roman" w:cs="Times New Roman"/>
          <w:spacing w:val="3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</w:t>
      </w:r>
      <w:r w:rsidRPr="002F0578">
        <w:rPr>
          <w:rFonts w:eastAsia="Times New Roman" w:cs="Times New Roman"/>
          <w:spacing w:val="38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другим людьми,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приобщение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к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традициям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семьи,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общества,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государства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происходят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в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процессе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сотрудничества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proofErr w:type="gramStart"/>
      <w:r w:rsidR="00085C0C" w:rsidRPr="002F0578">
        <w:rPr>
          <w:rFonts w:eastAsia="Times New Roman" w:cs="Times New Roman"/>
          <w:sz w:val="28"/>
          <w:szCs w:val="28"/>
        </w:rPr>
        <w:t>со</w:t>
      </w:r>
      <w:proofErr w:type="gramEnd"/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взрослыми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и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другими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детьми,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направленного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на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создание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предпосылок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к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полноценной</w:t>
      </w:r>
      <w:r w:rsidR="00085C0C"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деятельности</w:t>
      </w:r>
      <w:r w:rsidR="00085C0C"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ребенка в</w:t>
      </w:r>
      <w:r w:rsidR="00085C0C" w:rsidRPr="002F0578">
        <w:rPr>
          <w:rFonts w:eastAsia="Times New Roman" w:cs="Times New Roman"/>
          <w:spacing w:val="3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изменяющемся</w:t>
      </w:r>
      <w:r w:rsidR="00085C0C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sz w:val="28"/>
          <w:szCs w:val="28"/>
        </w:rPr>
        <w:t>мире;</w:t>
      </w:r>
    </w:p>
    <w:p w:rsidR="00085C0C" w:rsidRPr="002F0578" w:rsidRDefault="00085C0C" w:rsidP="006F0A4B">
      <w:pPr>
        <w:widowControl w:val="0"/>
        <w:tabs>
          <w:tab w:val="left" w:pos="1360"/>
        </w:tabs>
        <w:autoSpaceDE w:val="0"/>
        <w:autoSpaceDN w:val="0"/>
        <w:spacing w:before="3" w:after="0" w:line="240" w:lineRule="auto"/>
        <w:ind w:right="442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b/>
          <w:sz w:val="28"/>
          <w:szCs w:val="28"/>
        </w:rPr>
        <w:t>личностно-развивающий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z w:val="28"/>
          <w:szCs w:val="28"/>
        </w:rPr>
        <w:t>и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z w:val="28"/>
          <w:szCs w:val="28"/>
        </w:rPr>
        <w:t>гуманистический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z w:val="28"/>
          <w:szCs w:val="28"/>
        </w:rPr>
        <w:t>характер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z w:val="28"/>
          <w:szCs w:val="28"/>
        </w:rPr>
        <w:t>взаимодействия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взрослых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(родителей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(законных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представителей),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работников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ДОУ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детей).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Личностно-развивающее взаимодействие является неотъемлемой составной частью социальной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ситуации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развития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ребенка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организации,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условием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его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эмоционального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благополучия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полноценного</w:t>
      </w:r>
      <w:r w:rsidRPr="002F0578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развития;</w:t>
      </w:r>
    </w:p>
    <w:p w:rsidR="00085C0C" w:rsidRPr="002F0578" w:rsidRDefault="00085C0C" w:rsidP="006F0A4B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444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b/>
          <w:sz w:val="28"/>
          <w:szCs w:val="28"/>
        </w:rPr>
        <w:t>содействие и сотрудничество детей и взрослых, признание ребенка полноценным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pacing w:val="-2"/>
          <w:sz w:val="28"/>
          <w:szCs w:val="28"/>
        </w:rPr>
        <w:t>участником</w:t>
      </w:r>
      <w:r w:rsidRPr="002F0578">
        <w:rPr>
          <w:rFonts w:eastAsia="Times New Roman" w:cs="Times New Roman"/>
          <w:b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(субъектом)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воспитательных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отношений.</w:t>
      </w:r>
      <w:r w:rsidRPr="002F057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Этот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принцип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предполагает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активное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участие</w:t>
      </w:r>
      <w:r w:rsidRPr="002F057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всех</w:t>
      </w:r>
      <w:r w:rsidRPr="002F057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субъектов</w:t>
      </w:r>
      <w:r w:rsidRPr="002F0578">
        <w:rPr>
          <w:rFonts w:eastAsia="Times New Roman" w:cs="Times New Roman"/>
          <w:spacing w:val="5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отношений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–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как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детей,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так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взрослых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– в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реализации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программы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воспитания;</w:t>
      </w:r>
    </w:p>
    <w:p w:rsidR="00085C0C" w:rsidRPr="002F0578" w:rsidRDefault="00085C0C" w:rsidP="006F0A4B">
      <w:pPr>
        <w:widowControl w:val="0"/>
        <w:tabs>
          <w:tab w:val="left" w:pos="1365"/>
        </w:tabs>
        <w:autoSpaceDE w:val="0"/>
        <w:autoSpaceDN w:val="0"/>
        <w:spacing w:before="1" w:after="0" w:line="240" w:lineRule="auto"/>
        <w:ind w:right="447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b/>
          <w:sz w:val="28"/>
          <w:szCs w:val="28"/>
        </w:rPr>
        <w:t>партнерство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z w:val="28"/>
          <w:szCs w:val="28"/>
        </w:rPr>
        <w:t>ДОУ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z w:val="28"/>
          <w:szCs w:val="28"/>
        </w:rPr>
        <w:t>с</w:t>
      </w:r>
      <w:r w:rsidRPr="002F0578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sz w:val="28"/>
          <w:szCs w:val="28"/>
        </w:rPr>
        <w:t>семьей</w:t>
      </w:r>
      <w:r w:rsidRPr="002F0578">
        <w:rPr>
          <w:rFonts w:eastAsia="Times New Roman" w:cs="Times New Roman"/>
          <w:sz w:val="28"/>
          <w:szCs w:val="28"/>
        </w:rPr>
        <w:t>.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Сотрудничество,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кооперация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семьей,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открытость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отношении семьи, уважение семейных ценностей и традиций, их учет в образовательной работе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являются важнейшим принципом воспитательной программы. Сотрудники ДОУ должны знать об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условиях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жизни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ребенка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семье,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понимать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проблемы,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уважать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ценности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традиции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семей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 xml:space="preserve">воспитанников. Программа предполагает разнообразные формы сотрудничества с </w:t>
      </w:r>
      <w:proofErr w:type="gramStart"/>
      <w:r w:rsidRPr="002F0578">
        <w:rPr>
          <w:rFonts w:eastAsia="Times New Roman" w:cs="Times New Roman"/>
          <w:sz w:val="28"/>
          <w:szCs w:val="28"/>
        </w:rPr>
        <w:t>семьей</w:t>
      </w:r>
      <w:proofErr w:type="gramEnd"/>
      <w:r w:rsidRPr="002F0578">
        <w:rPr>
          <w:rFonts w:eastAsia="Times New Roman" w:cs="Times New Roman"/>
          <w:sz w:val="28"/>
          <w:szCs w:val="28"/>
        </w:rPr>
        <w:t xml:space="preserve"> как 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содержательном,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так и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организационном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планах.</w:t>
      </w:r>
    </w:p>
    <w:p w:rsidR="00085C0C" w:rsidRPr="002F0578" w:rsidRDefault="00085C0C" w:rsidP="006F0A4B">
      <w:pPr>
        <w:widowControl w:val="0"/>
        <w:tabs>
          <w:tab w:val="left" w:pos="1278"/>
        </w:tabs>
        <w:autoSpaceDE w:val="0"/>
        <w:autoSpaceDN w:val="0"/>
        <w:spacing w:after="0" w:line="240" w:lineRule="auto"/>
        <w:ind w:right="441"/>
        <w:jc w:val="both"/>
        <w:rPr>
          <w:rFonts w:eastAsia="Times New Roman" w:cs="Times New Roman"/>
          <w:sz w:val="28"/>
          <w:szCs w:val="28"/>
        </w:rPr>
      </w:pPr>
      <w:proofErr w:type="gramStart"/>
      <w:r w:rsidRPr="002F0578">
        <w:rPr>
          <w:rFonts w:eastAsia="Times New Roman" w:cs="Times New Roman"/>
          <w:b/>
          <w:sz w:val="28"/>
          <w:szCs w:val="28"/>
        </w:rPr>
        <w:t>с</w:t>
      </w:r>
      <w:proofErr w:type="gramEnd"/>
      <w:r w:rsidRPr="002F0578">
        <w:rPr>
          <w:rFonts w:eastAsia="Times New Roman" w:cs="Times New Roman"/>
          <w:b/>
          <w:sz w:val="28"/>
          <w:szCs w:val="28"/>
        </w:rPr>
        <w:t xml:space="preserve">етевое взаимодействие </w:t>
      </w:r>
      <w:r w:rsidRPr="002F0578">
        <w:rPr>
          <w:rFonts w:eastAsia="Times New Roman" w:cs="Times New Roman"/>
          <w:sz w:val="28"/>
          <w:szCs w:val="28"/>
        </w:rPr>
        <w:t>с организациями социализации, образования, охраны здоровья 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другими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партнерами,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которые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могут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внести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вклад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развитие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детей,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также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использование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ресурсов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местного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сообщества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вариативных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программ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дополнительного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образования</w:t>
      </w:r>
      <w:r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детей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для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обогащения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детского</w:t>
      </w:r>
      <w:r w:rsidRPr="002F0578">
        <w:rPr>
          <w:rFonts w:eastAsia="Times New Roman" w:cs="Times New Roman"/>
          <w:spacing w:val="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развития.</w:t>
      </w:r>
    </w:p>
    <w:p w:rsidR="00085C0C" w:rsidRPr="002F0578" w:rsidRDefault="00085C0C" w:rsidP="006F0A4B">
      <w:pPr>
        <w:widowControl w:val="0"/>
        <w:autoSpaceDE w:val="0"/>
        <w:autoSpaceDN w:val="0"/>
        <w:spacing w:before="6"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85C0C" w:rsidRPr="002F0578" w:rsidRDefault="00AA38B3" w:rsidP="006F0A4B">
      <w:pPr>
        <w:widowControl w:val="0"/>
        <w:autoSpaceDE w:val="0"/>
        <w:autoSpaceDN w:val="0"/>
        <w:spacing w:after="0" w:line="240" w:lineRule="auto"/>
        <w:ind w:firstLine="413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color w:val="000009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color w:val="000009"/>
          <w:sz w:val="28"/>
          <w:szCs w:val="28"/>
        </w:rPr>
        <w:t>Основными</w:t>
      </w:r>
      <w:r w:rsidR="00085C0C" w:rsidRPr="002F0578">
        <w:rPr>
          <w:rFonts w:eastAsia="Times New Roman" w:cs="Times New Roman"/>
          <w:color w:val="000009"/>
          <w:spacing w:val="-6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color w:val="000009"/>
          <w:sz w:val="28"/>
          <w:szCs w:val="28"/>
        </w:rPr>
        <w:t>традициями</w:t>
      </w:r>
      <w:r w:rsidR="00085C0C" w:rsidRPr="002F0578">
        <w:rPr>
          <w:rFonts w:eastAsia="Times New Roman" w:cs="Times New Roman"/>
          <w:color w:val="000009"/>
          <w:spacing w:val="-6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color w:val="000009"/>
          <w:sz w:val="28"/>
          <w:szCs w:val="28"/>
        </w:rPr>
        <w:t>воспитания</w:t>
      </w:r>
      <w:r w:rsidR="00085C0C" w:rsidRPr="002F0578">
        <w:rPr>
          <w:rFonts w:eastAsia="Times New Roman" w:cs="Times New Roman"/>
          <w:color w:val="000009"/>
          <w:spacing w:val="-1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color w:val="000009"/>
          <w:sz w:val="28"/>
          <w:szCs w:val="28"/>
        </w:rPr>
        <w:t>в</w:t>
      </w:r>
      <w:r w:rsidR="00085C0C" w:rsidRPr="002F0578">
        <w:rPr>
          <w:rFonts w:eastAsia="Times New Roman" w:cs="Times New Roman"/>
          <w:color w:val="000009"/>
          <w:spacing w:val="-9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color w:val="000009"/>
          <w:sz w:val="28"/>
          <w:szCs w:val="28"/>
        </w:rPr>
        <w:t>образовательной</w:t>
      </w:r>
      <w:r w:rsidR="00085C0C" w:rsidRPr="002F0578">
        <w:rPr>
          <w:rFonts w:eastAsia="Times New Roman" w:cs="Times New Roman"/>
          <w:color w:val="000009"/>
          <w:spacing w:val="-5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color w:val="000009"/>
          <w:sz w:val="28"/>
          <w:szCs w:val="28"/>
        </w:rPr>
        <w:t>организации являются</w:t>
      </w:r>
      <w:r w:rsidR="00085C0C" w:rsidRPr="002F0578">
        <w:rPr>
          <w:rFonts w:eastAsia="Times New Roman" w:cs="Times New Roman"/>
          <w:color w:val="000009"/>
          <w:spacing w:val="-6"/>
          <w:sz w:val="28"/>
          <w:szCs w:val="28"/>
        </w:rPr>
        <w:t xml:space="preserve"> </w:t>
      </w:r>
      <w:r w:rsidR="00085C0C" w:rsidRPr="002F0578">
        <w:rPr>
          <w:rFonts w:eastAsia="Times New Roman" w:cs="Times New Roman"/>
          <w:color w:val="000009"/>
          <w:sz w:val="28"/>
          <w:szCs w:val="28"/>
        </w:rPr>
        <w:t>следующие</w:t>
      </w:r>
      <w:r w:rsidR="00085C0C" w:rsidRPr="002F0578">
        <w:rPr>
          <w:rFonts w:eastAsia="Times New Roman" w:cs="Times New Roman"/>
          <w:sz w:val="28"/>
          <w:szCs w:val="28"/>
        </w:rPr>
        <w:t>:</w:t>
      </w:r>
    </w:p>
    <w:p w:rsidR="00085C0C" w:rsidRPr="002F0578" w:rsidRDefault="00085C0C" w:rsidP="006F0A4B">
      <w:pPr>
        <w:widowControl w:val="0"/>
        <w:numPr>
          <w:ilvl w:val="0"/>
          <w:numId w:val="3"/>
        </w:numPr>
        <w:tabs>
          <w:tab w:val="left" w:pos="1259"/>
        </w:tabs>
        <w:autoSpaceDE w:val="0"/>
        <w:autoSpaceDN w:val="0"/>
        <w:spacing w:before="41" w:after="0" w:line="240" w:lineRule="auto"/>
        <w:ind w:right="440" w:firstLine="710"/>
        <w:jc w:val="both"/>
        <w:rPr>
          <w:rFonts w:eastAsia="Times New Roman" w:cs="Times New Roman"/>
          <w:color w:val="000009"/>
          <w:sz w:val="28"/>
          <w:szCs w:val="28"/>
        </w:rPr>
      </w:pPr>
      <w:r w:rsidRPr="002F0578">
        <w:rPr>
          <w:rFonts w:eastAsia="Times New Roman" w:cs="Times New Roman"/>
          <w:color w:val="000009"/>
          <w:spacing w:val="-2"/>
          <w:sz w:val="28"/>
          <w:szCs w:val="28"/>
        </w:rPr>
        <w:t xml:space="preserve">стержнем </w:t>
      </w:r>
      <w:r w:rsidRPr="002F0578">
        <w:rPr>
          <w:rFonts w:eastAsia="Times New Roman" w:cs="Times New Roman"/>
          <w:color w:val="000009"/>
          <w:spacing w:val="-1"/>
          <w:sz w:val="28"/>
          <w:szCs w:val="28"/>
        </w:rPr>
        <w:t xml:space="preserve">годового цикла воспитательной работы ДОУ являются ключевые </w:t>
      </w:r>
      <w:proofErr w:type="spellStart"/>
      <w:r w:rsidRPr="002F0578">
        <w:rPr>
          <w:rFonts w:eastAsia="Times New Roman" w:cs="Times New Roman"/>
          <w:color w:val="000009"/>
          <w:spacing w:val="-1"/>
          <w:sz w:val="28"/>
          <w:szCs w:val="28"/>
        </w:rPr>
        <w:t>общесадиковые</w:t>
      </w:r>
      <w:proofErr w:type="spellEnd"/>
      <w:r w:rsidRPr="002F0578">
        <w:rPr>
          <w:rFonts w:eastAsia="Times New Roman" w:cs="Times New Roman"/>
          <w:color w:val="000009"/>
          <w:spacing w:val="-57"/>
          <w:sz w:val="28"/>
          <w:szCs w:val="28"/>
        </w:rPr>
        <w:t xml:space="preserve"> </w:t>
      </w:r>
      <w:r w:rsidRPr="002F0578">
        <w:rPr>
          <w:rFonts w:eastAsia="Times New Roman" w:cs="Times New Roman"/>
          <w:color w:val="000009"/>
          <w:sz w:val="28"/>
          <w:szCs w:val="28"/>
        </w:rPr>
        <w:t>мероприятия, мероприятия «Календаря образовательных событий РФ»</w:t>
      </w:r>
      <w:r w:rsidR="00AA38B3" w:rsidRPr="002F0578">
        <w:rPr>
          <w:rFonts w:eastAsia="Times New Roman" w:cs="Times New Roman"/>
          <w:color w:val="000009"/>
          <w:sz w:val="28"/>
          <w:szCs w:val="28"/>
        </w:rPr>
        <w:t xml:space="preserve"> и  национальные праздники</w:t>
      </w:r>
      <w:r w:rsidRPr="002F0578">
        <w:rPr>
          <w:rFonts w:eastAsia="Times New Roman" w:cs="Times New Roman"/>
          <w:color w:val="000009"/>
          <w:sz w:val="28"/>
          <w:szCs w:val="28"/>
        </w:rPr>
        <w:t>,</w:t>
      </w:r>
      <w:r w:rsidR="00AA38B3" w:rsidRPr="002F0578">
        <w:rPr>
          <w:rFonts w:eastAsia="Times New Roman" w:cs="Times New Roman"/>
          <w:color w:val="000009"/>
          <w:sz w:val="28"/>
          <w:szCs w:val="28"/>
        </w:rPr>
        <w:t xml:space="preserve"> неделя родного языка,</w:t>
      </w:r>
      <w:r w:rsidRPr="002F0578">
        <w:rPr>
          <w:rFonts w:eastAsia="Times New Roman" w:cs="Times New Roman"/>
          <w:color w:val="000009"/>
          <w:sz w:val="28"/>
          <w:szCs w:val="28"/>
        </w:rPr>
        <w:t xml:space="preserve"> коллективные дела группы</w:t>
      </w:r>
      <w:r w:rsidRPr="002F0578">
        <w:rPr>
          <w:rFonts w:eastAsia="Times New Roman" w:cs="Times New Roman"/>
          <w:color w:val="000009"/>
          <w:spacing w:val="-57"/>
          <w:sz w:val="28"/>
          <w:szCs w:val="28"/>
        </w:rPr>
        <w:t xml:space="preserve"> </w:t>
      </w:r>
      <w:r w:rsidRPr="002F0578">
        <w:rPr>
          <w:rFonts w:eastAsia="Times New Roman" w:cs="Times New Roman"/>
          <w:color w:val="000009"/>
          <w:sz w:val="28"/>
          <w:szCs w:val="28"/>
        </w:rPr>
        <w:t xml:space="preserve">детей под руководством воспитателя </w:t>
      </w:r>
      <w:r w:rsidRPr="002F0578">
        <w:rPr>
          <w:rFonts w:eastAsia="Times New Roman" w:cs="Times New Roman"/>
          <w:sz w:val="28"/>
          <w:szCs w:val="28"/>
        </w:rPr>
        <w:t>через которые осуществляется интеграция воспитательных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усилий</w:t>
      </w:r>
      <w:r w:rsidRPr="002F0578">
        <w:rPr>
          <w:rFonts w:eastAsia="Times New Roman" w:cs="Times New Roman"/>
          <w:spacing w:val="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педагогических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работников;</w:t>
      </w:r>
    </w:p>
    <w:p w:rsidR="00085C0C" w:rsidRPr="002F0578" w:rsidRDefault="00085C0C" w:rsidP="006F0A4B">
      <w:pPr>
        <w:widowControl w:val="0"/>
        <w:numPr>
          <w:ilvl w:val="0"/>
          <w:numId w:val="3"/>
        </w:numPr>
        <w:tabs>
          <w:tab w:val="left" w:pos="1264"/>
        </w:tabs>
        <w:autoSpaceDE w:val="0"/>
        <w:autoSpaceDN w:val="0"/>
        <w:spacing w:after="0" w:line="240" w:lineRule="auto"/>
        <w:ind w:right="442" w:firstLine="710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pacing w:val="-1"/>
          <w:sz w:val="28"/>
          <w:szCs w:val="28"/>
        </w:rPr>
        <w:t>важной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чертой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каждого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ключевого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мероприятия,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события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и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proofErr w:type="gramStart"/>
      <w:r w:rsidRPr="002F0578">
        <w:rPr>
          <w:rFonts w:eastAsia="Times New Roman" w:cs="Times New Roman"/>
          <w:spacing w:val="-1"/>
          <w:sz w:val="28"/>
          <w:szCs w:val="28"/>
        </w:rPr>
        <w:t>большинства</w:t>
      </w:r>
      <w:proofErr w:type="gramEnd"/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pacing w:val="-1"/>
          <w:sz w:val="28"/>
          <w:szCs w:val="28"/>
        </w:rPr>
        <w:t>используемых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для</w:t>
      </w:r>
      <w:r w:rsidRPr="002F0578">
        <w:rPr>
          <w:rFonts w:eastAsia="Times New Roman" w:cs="Times New Roman"/>
          <w:spacing w:val="-5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других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совместных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дел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педагогов,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детей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родителей,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является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обсуждение,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планирование,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совместное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проведение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создание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творческого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продукта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(коллективного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или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индивидуального</w:t>
      </w:r>
      <w:r w:rsidRPr="002F0578">
        <w:rPr>
          <w:rFonts w:eastAsia="Times New Roman" w:cs="Times New Roman"/>
          <w:spacing w:val="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каждого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участника);</w:t>
      </w:r>
    </w:p>
    <w:p w:rsidR="00085C0C" w:rsidRPr="002F0578" w:rsidRDefault="00085C0C" w:rsidP="006F0A4B">
      <w:pPr>
        <w:widowControl w:val="0"/>
        <w:numPr>
          <w:ilvl w:val="0"/>
          <w:numId w:val="3"/>
        </w:numPr>
        <w:tabs>
          <w:tab w:val="left" w:pos="1278"/>
        </w:tabs>
        <w:autoSpaceDE w:val="0"/>
        <w:autoSpaceDN w:val="0"/>
        <w:spacing w:before="1" w:after="0" w:line="240" w:lineRule="auto"/>
        <w:ind w:right="452" w:firstLine="710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 xml:space="preserve">в проведении </w:t>
      </w:r>
      <w:proofErr w:type="spellStart"/>
      <w:r w:rsidRPr="002F0578">
        <w:rPr>
          <w:rFonts w:eastAsia="Times New Roman" w:cs="Times New Roman"/>
          <w:sz w:val="28"/>
          <w:szCs w:val="28"/>
        </w:rPr>
        <w:t>общесадиковых</w:t>
      </w:r>
      <w:proofErr w:type="spellEnd"/>
      <w:r w:rsidRPr="002F0578">
        <w:rPr>
          <w:rFonts w:eastAsia="Times New Roman" w:cs="Times New Roman"/>
          <w:sz w:val="28"/>
          <w:szCs w:val="28"/>
        </w:rPr>
        <w:t xml:space="preserve"> мероприятий поощряется помощь старших детей младшим,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социальная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активность,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стремление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создать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коллективный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или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индивидуальный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творческий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продукт,</w:t>
      </w:r>
      <w:r w:rsidRPr="002F057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принять</w:t>
      </w:r>
      <w:r w:rsidRPr="002F057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участие в</w:t>
      </w:r>
      <w:r w:rsidRPr="002F057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общественно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значимом</w:t>
      </w:r>
      <w:r w:rsidRPr="002F057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деле;</w:t>
      </w:r>
    </w:p>
    <w:p w:rsidR="00085C0C" w:rsidRPr="002F0578" w:rsidRDefault="00085C0C" w:rsidP="006F0A4B">
      <w:pPr>
        <w:widowControl w:val="0"/>
        <w:numPr>
          <w:ilvl w:val="0"/>
          <w:numId w:val="3"/>
        </w:numPr>
        <w:tabs>
          <w:tab w:val="left" w:pos="1326"/>
        </w:tabs>
        <w:autoSpaceDE w:val="0"/>
        <w:autoSpaceDN w:val="0"/>
        <w:spacing w:after="0" w:line="240" w:lineRule="auto"/>
        <w:ind w:right="445" w:firstLine="710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педагогические работники ДОУ ориентированы на формирование детского коллектива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внутри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одной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возрастной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группы,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установление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доброжелательных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товарищеских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взаимоотношений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между детьми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разных возрастов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 ровесниками;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умение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играть, заниматься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интересным</w:t>
      </w:r>
      <w:r w:rsidRPr="002F0578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делом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паре,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небольшой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группе;</w:t>
      </w:r>
    </w:p>
    <w:p w:rsidR="00085C0C" w:rsidRPr="002F0578" w:rsidRDefault="00085C0C" w:rsidP="006F0A4B">
      <w:pPr>
        <w:widowControl w:val="0"/>
        <w:numPr>
          <w:ilvl w:val="0"/>
          <w:numId w:val="3"/>
        </w:numPr>
        <w:tabs>
          <w:tab w:val="left" w:pos="1312"/>
        </w:tabs>
        <w:autoSpaceDE w:val="0"/>
        <w:autoSpaceDN w:val="0"/>
        <w:spacing w:before="2" w:after="0" w:line="240" w:lineRule="auto"/>
        <w:ind w:right="447" w:firstLine="710"/>
        <w:jc w:val="both"/>
        <w:rPr>
          <w:rFonts w:eastAsia="Times New Roman" w:cs="Times New Roman"/>
          <w:sz w:val="28"/>
          <w:szCs w:val="28"/>
        </w:rPr>
        <w:sectPr w:rsidR="00085C0C" w:rsidRPr="002F0578" w:rsidSect="009B0664">
          <w:type w:val="continuous"/>
          <w:pgSz w:w="11900" w:h="16840"/>
          <w:pgMar w:top="851" w:right="851" w:bottom="851" w:left="1134" w:header="735" w:footer="0" w:gutter="0"/>
          <w:cols w:space="720"/>
          <w:docGrid w:linePitch="299"/>
        </w:sectPr>
      </w:pPr>
      <w:r w:rsidRPr="002F0578">
        <w:rPr>
          <w:rFonts w:eastAsia="Times New Roman" w:cs="Times New Roman"/>
          <w:sz w:val="28"/>
          <w:szCs w:val="28"/>
        </w:rPr>
        <w:t>ключевой фигурой воспитания в ДОУ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является воспитатель группы, реализующий по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отношению к ребенку защитную, личностно развивающую, организационную, посредническую (в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разрешении конфликтов) функции. Поскольку воспитатель является для ребенка фигурой очень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значимой,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именно</w:t>
      </w:r>
      <w:r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него</w:t>
      </w:r>
      <w:r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ложится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огромная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ответственность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за</w:t>
      </w:r>
      <w:r w:rsidRPr="002F057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создание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условий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для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личностного</w:t>
      </w:r>
      <w:r w:rsidRPr="002F0578">
        <w:rPr>
          <w:rFonts w:eastAsia="Times New Roman" w:cs="Times New Roman"/>
          <w:spacing w:val="-5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развития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9B0664" w:rsidRPr="002F0578">
        <w:rPr>
          <w:rFonts w:eastAsia="Times New Roman" w:cs="Times New Roman"/>
          <w:sz w:val="28"/>
          <w:szCs w:val="28"/>
        </w:rPr>
        <w:t>ребенка.</w:t>
      </w:r>
    </w:p>
    <w:p w:rsidR="00085C0C" w:rsidRPr="002F0578" w:rsidRDefault="00085C0C" w:rsidP="006F0A4B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450"/>
        <w:jc w:val="both"/>
        <w:rPr>
          <w:rFonts w:eastAsia="Times New Roman" w:cs="Times New Roman"/>
          <w:sz w:val="28"/>
          <w:szCs w:val="28"/>
        </w:rPr>
        <w:sectPr w:rsidR="00085C0C" w:rsidRPr="002F0578" w:rsidSect="009B0664">
          <w:type w:val="continuous"/>
          <w:pgSz w:w="11910" w:h="16840"/>
          <w:pgMar w:top="851" w:right="851" w:bottom="851" w:left="1134" w:header="723" w:footer="0" w:gutter="0"/>
          <w:cols w:space="720"/>
        </w:sectPr>
      </w:pPr>
    </w:p>
    <w:p w:rsidR="00ED563E" w:rsidRPr="002F0578" w:rsidRDefault="00ED563E" w:rsidP="009B0664">
      <w:pPr>
        <w:widowControl w:val="0"/>
        <w:tabs>
          <w:tab w:val="left" w:pos="4123"/>
        </w:tabs>
        <w:autoSpaceDE w:val="0"/>
        <w:autoSpaceDN w:val="0"/>
        <w:spacing w:before="1" w:after="0" w:line="240" w:lineRule="auto"/>
        <w:ind w:right="3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2F0578">
        <w:rPr>
          <w:rFonts w:eastAsia="Times New Roman" w:cs="Times New Roman"/>
          <w:b/>
          <w:bCs/>
          <w:spacing w:val="-1"/>
          <w:sz w:val="28"/>
          <w:szCs w:val="28"/>
        </w:rPr>
        <w:lastRenderedPageBreak/>
        <w:t>2.ЦЕЛЬ</w:t>
      </w:r>
      <w:r w:rsidRPr="002F0578">
        <w:rPr>
          <w:rFonts w:eastAsia="Times New Roman" w:cs="Times New Roman"/>
          <w:b/>
          <w:bCs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pacing w:val="-1"/>
          <w:sz w:val="28"/>
          <w:szCs w:val="28"/>
        </w:rPr>
        <w:t>И</w:t>
      </w:r>
      <w:r w:rsidRPr="002F0578">
        <w:rPr>
          <w:rFonts w:eastAsia="Times New Roman" w:cs="Times New Roman"/>
          <w:b/>
          <w:bCs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pacing w:val="-1"/>
          <w:sz w:val="28"/>
          <w:szCs w:val="28"/>
        </w:rPr>
        <w:t>ЗАДАЧИ</w:t>
      </w:r>
      <w:r w:rsidRPr="002F0578">
        <w:rPr>
          <w:rFonts w:eastAsia="Times New Roman" w:cs="Times New Roman"/>
          <w:b/>
          <w:bCs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z w:val="28"/>
          <w:szCs w:val="28"/>
        </w:rPr>
        <w:t>ВОСПИТАНИЯ</w:t>
      </w:r>
    </w:p>
    <w:p w:rsidR="00AA38B3" w:rsidRPr="002F0578" w:rsidRDefault="00AA38B3" w:rsidP="006F0A4B">
      <w:pPr>
        <w:widowControl w:val="0"/>
        <w:tabs>
          <w:tab w:val="left" w:pos="4123"/>
        </w:tabs>
        <w:autoSpaceDE w:val="0"/>
        <w:autoSpaceDN w:val="0"/>
        <w:spacing w:before="1" w:after="0" w:line="240" w:lineRule="auto"/>
        <w:ind w:right="3"/>
        <w:jc w:val="both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2A5A12" w:rsidRPr="002F0578" w:rsidRDefault="00AA38B3" w:rsidP="006F0A4B">
      <w:pPr>
        <w:pStyle w:val="ParaAttribute16"/>
        <w:ind w:left="0" w:firstLine="709"/>
        <w:rPr>
          <w:sz w:val="28"/>
          <w:szCs w:val="28"/>
        </w:rPr>
      </w:pPr>
      <w:r w:rsidRPr="002F0578">
        <w:rPr>
          <w:rFonts w:eastAsia="Times New Roman"/>
          <w:sz w:val="28"/>
          <w:szCs w:val="28"/>
        </w:rPr>
        <w:tab/>
      </w:r>
      <w:r w:rsidR="002A5A12" w:rsidRPr="002F0578">
        <w:rPr>
          <w:iCs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</w:t>
      </w:r>
      <w:r w:rsidR="00AE1EA5" w:rsidRPr="002F0578">
        <w:rPr>
          <w:iCs/>
          <w:sz w:val="28"/>
          <w:szCs w:val="28"/>
        </w:rPr>
        <w:t xml:space="preserve">, осознающий ответственность за </w:t>
      </w:r>
      <w:r w:rsidR="002A5A12" w:rsidRPr="002F0578">
        <w:rPr>
          <w:iCs/>
          <w:sz w:val="28"/>
          <w:szCs w:val="28"/>
        </w:rPr>
        <w:t xml:space="preserve">настоящее </w:t>
      </w:r>
      <w:r w:rsidR="002A5A12" w:rsidRPr="002F0578">
        <w:rPr>
          <w:iCs/>
          <w:sz w:val="28"/>
          <w:szCs w:val="28"/>
        </w:rPr>
        <w:br/>
        <w:t>и будущее своей страны, укорененный в духовных и культурных традициях многонационального народа Российской Федерации.</w:t>
      </w:r>
      <w:r w:rsidR="002A5A12" w:rsidRPr="002F0578">
        <w:rPr>
          <w:sz w:val="28"/>
          <w:szCs w:val="28"/>
        </w:rPr>
        <w:t xml:space="preserve"> 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№Е" w:cs="Times New Roman"/>
          <w:iCs/>
          <w:kern w:val="2"/>
          <w:sz w:val="28"/>
          <w:szCs w:val="28"/>
          <w:lang w:eastAsia="ko-KR"/>
        </w:rPr>
      </w:pPr>
      <w:proofErr w:type="gramStart"/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 xml:space="preserve">базовых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2F0578">
        <w:rPr>
          <w:rFonts w:eastAsia="№Е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 </w:t>
      </w:r>
      <w:r w:rsidRPr="002F0578">
        <w:rPr>
          <w:rFonts w:eastAsia="№Е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 </w:t>
      </w:r>
      <w:r w:rsidRPr="002F0578">
        <w:rPr>
          <w:rFonts w:eastAsia="№Е" w:cs="Times New Roman"/>
          <w:kern w:val="2"/>
          <w:sz w:val="28"/>
          <w:szCs w:val="28"/>
          <w:lang w:eastAsia="ko-KR"/>
        </w:rPr>
        <w:br/>
        <w:t xml:space="preserve">в общеобразовательной организации –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  <w:proofErr w:type="gramEnd"/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№Е" w:cs="Times New Roman"/>
          <w:iCs/>
          <w:kern w:val="2"/>
          <w:sz w:val="28"/>
          <w:szCs w:val="28"/>
          <w:lang w:eastAsia="ko-KR"/>
        </w:rPr>
      </w:pP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 xml:space="preserve">в усвоении ими знаний основных норм, которые общество выработало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 xml:space="preserve">на основе этих ценностей (то есть, в усвоении ими социально значимых знаний); 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№Е" w:cs="Times New Roman"/>
          <w:iCs/>
          <w:kern w:val="2"/>
          <w:sz w:val="28"/>
          <w:szCs w:val="28"/>
          <w:lang w:eastAsia="ko-KR"/>
        </w:rPr>
      </w:pP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 xml:space="preserve">в развитии их позитивных отношений к этим общественным ценностям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>(то есть в развитии их социально значимых отношений);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№Е" w:cs="Times New Roman"/>
          <w:iCs/>
          <w:kern w:val="2"/>
          <w:sz w:val="28"/>
          <w:szCs w:val="28"/>
          <w:lang w:eastAsia="ko-KR"/>
        </w:rPr>
      </w:pP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>в приобретении ими опыта осуществления социально значимых дел).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№Е" w:cs="Times New Roman"/>
          <w:iCs/>
          <w:kern w:val="2"/>
          <w:sz w:val="28"/>
          <w:szCs w:val="28"/>
          <w:lang w:eastAsia="ko-KR"/>
        </w:rPr>
      </w:pP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№Е" w:cs="Times New Roman"/>
          <w:kern w:val="2"/>
          <w:sz w:val="28"/>
          <w:szCs w:val="28"/>
          <w:lang w:eastAsia="ko-KR"/>
        </w:rPr>
      </w:pPr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Конкретизация общей цели </w:t>
      </w:r>
      <w:proofErr w:type="gramStart"/>
      <w:r w:rsidRPr="002F0578">
        <w:rPr>
          <w:rFonts w:eastAsia="№Е" w:cs="Times New Roman"/>
          <w:kern w:val="2"/>
          <w:sz w:val="28"/>
          <w:szCs w:val="28"/>
          <w:lang w:eastAsia="ko-KR"/>
        </w:rPr>
        <w:t>воспитания</w:t>
      </w:r>
      <w:proofErr w:type="gramEnd"/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 применительно к возрастным особенностям обучающихся позволяет выделить в ней следующие целевые </w:t>
      </w:r>
      <w:r w:rsidRPr="002F0578">
        <w:rPr>
          <w:rFonts w:eastAsia="№Е" w:cs="Times New Roman"/>
          <w:b/>
          <w:bCs/>
          <w:i/>
          <w:iCs/>
          <w:kern w:val="2"/>
          <w:sz w:val="28"/>
          <w:szCs w:val="28"/>
          <w:lang w:eastAsia="ko-KR"/>
        </w:rPr>
        <w:t>приоритеты</w:t>
      </w:r>
      <w:r w:rsidRPr="002F0578">
        <w:rPr>
          <w:rFonts w:eastAsia="№Е" w:cs="Times New Roman"/>
          <w:kern w:val="2"/>
          <w:sz w:val="28"/>
          <w:szCs w:val="28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color w:val="00000A"/>
          <w:sz w:val="28"/>
          <w:szCs w:val="28"/>
          <w:lang w:eastAsia="ru-RU"/>
        </w:rPr>
      </w:pPr>
      <w:r w:rsidRPr="002F0578">
        <w:rPr>
          <w:rFonts w:eastAsia="№Е" w:cs="Times New Roman"/>
          <w:b/>
          <w:bCs/>
          <w:iCs/>
          <w:sz w:val="28"/>
          <w:szCs w:val="28"/>
          <w:lang w:eastAsia="ru-RU"/>
        </w:rPr>
        <w:t>1.</w:t>
      </w:r>
      <w:r w:rsidRPr="002F0578">
        <w:rPr>
          <w:rFonts w:eastAsia="№Е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F0578">
        <w:rPr>
          <w:rFonts w:eastAsia="№Е" w:cs="Times New Roman"/>
          <w:bCs/>
          <w:iCs/>
          <w:sz w:val="28"/>
          <w:szCs w:val="28"/>
          <w:lang w:eastAsia="ru-RU"/>
        </w:rPr>
        <w:t>В воспитании обучающихся младшего школьного возраста (</w:t>
      </w:r>
      <w:r w:rsidRPr="002F0578">
        <w:rPr>
          <w:rFonts w:eastAsia="№Е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2F0578">
        <w:rPr>
          <w:rFonts w:eastAsia="№Е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2F0578">
        <w:rPr>
          <w:rFonts w:eastAsia="Calibri" w:cs="Times New Roman"/>
          <w:sz w:val="28"/>
          <w:szCs w:val="28"/>
          <w:lang w:eastAsia="ru-RU"/>
        </w:rPr>
        <w:t xml:space="preserve">создание благоприятных условий для усвоения обучающимися социально значимых </w:t>
      </w:r>
      <w:r w:rsidRPr="002F0578">
        <w:rPr>
          <w:rFonts w:eastAsia="Calibri" w:cs="Times New Roman"/>
          <w:sz w:val="28"/>
          <w:szCs w:val="28"/>
          <w:lang w:eastAsia="ru-RU"/>
        </w:rPr>
        <w:br/>
        <w:t xml:space="preserve">знаний – знаний основных </w:t>
      </w:r>
      <w:r w:rsidRPr="002F0578">
        <w:rPr>
          <w:rFonts w:eastAsia="№Е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  <w:proofErr w:type="gramEnd"/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Calibri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связано с особенностями </w:t>
      </w:r>
      <w:proofErr w:type="gramStart"/>
      <w:r w:rsidRPr="002F0578">
        <w:rPr>
          <w:rFonts w:eastAsia="№Е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 младшего школьного возраста: </w:t>
      </w:r>
      <w:r w:rsidRPr="002F0578">
        <w:rPr>
          <w:rFonts w:eastAsia="Calibri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2F0578">
        <w:rPr>
          <w:rFonts w:eastAsia="Calibri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обучающихся и </w:t>
      </w:r>
      <w:r w:rsidRPr="002F0578">
        <w:rPr>
          <w:rFonts w:eastAsia="№Е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2F0578">
        <w:rPr>
          <w:rFonts w:eastAsia="Calibri" w:cs="Times New Roman"/>
          <w:kern w:val="2"/>
          <w:sz w:val="28"/>
          <w:szCs w:val="28"/>
          <w:lang w:eastAsia="ko-KR"/>
        </w:rPr>
        <w:t>в дальнейшем,</w:t>
      </w: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2F0578">
        <w:rPr>
          <w:rFonts w:eastAsia="Calibri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2F0578">
        <w:rPr>
          <w:rFonts w:eastAsia="Calibri" w:cs="Times New Roman"/>
          <w:kern w:val="2"/>
          <w:sz w:val="28"/>
          <w:szCs w:val="28"/>
          <w:lang w:eastAsia="ko-KR"/>
        </w:rPr>
        <w:t xml:space="preserve">К наиболее важным из них относятся следующие: </w:t>
      </w: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быть любящим, послушным и отзывчивым сыном (дочерью), братом </w:t>
      </w:r>
      <w:r w:rsidRPr="002F0578">
        <w:rPr>
          <w:rFonts w:eastAsia="Batang" w:cs="Times New Roman"/>
          <w:kern w:val="2"/>
          <w:sz w:val="28"/>
          <w:szCs w:val="28"/>
          <w:lang w:eastAsia="ko-KR"/>
        </w:rPr>
        <w:lastRenderedPageBreak/>
        <w:t xml:space="preserve">(сестрой), внуком (внучкой); уважать старших и заботиться о младших членах семьи; выполнять посильную для </w:t>
      </w:r>
      <w:proofErr w:type="gramStart"/>
      <w:r w:rsidRPr="002F0578">
        <w:rPr>
          <w:rFonts w:eastAsia="Batang" w:cs="Times New Roman"/>
          <w:kern w:val="2"/>
          <w:sz w:val="28"/>
          <w:szCs w:val="28"/>
          <w:lang w:eastAsia="ko-KR"/>
        </w:rPr>
        <w:t>обучающегося</w:t>
      </w:r>
      <w:proofErr w:type="gramEnd"/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 домашнюю работу, помогая старшим;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беречь и охранять природу (ухаживать за комнатными растениями в классе </w:t>
      </w:r>
      <w:r w:rsidRPr="002F0578">
        <w:rPr>
          <w:rFonts w:eastAsia="Batang" w:cs="Times New Roman"/>
          <w:kern w:val="2"/>
          <w:sz w:val="28"/>
          <w:szCs w:val="28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>стремиться узнавать что-то новое, проявлять любознательность, ценить знания;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>быть вежливым и опрятным, скромным и приветливым;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соблюдать правила личной гигиены, режим дня, вести здоровый образ жизни; 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proofErr w:type="gramStart"/>
      <w:r w:rsidRPr="002F0578">
        <w:rPr>
          <w:rFonts w:eastAsia="Batang" w:cs="Times New Roman"/>
          <w:kern w:val="2"/>
          <w:sz w:val="28"/>
          <w:szCs w:val="28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быть уверенным в себе, открытым и общительным, не стесняться быть </w:t>
      </w:r>
      <w:r w:rsidRPr="002F0578">
        <w:rPr>
          <w:rFonts w:eastAsia="Batang" w:cs="Times New Roman"/>
          <w:kern w:val="2"/>
          <w:sz w:val="28"/>
          <w:szCs w:val="28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Batang" w:cs="Times New Roman"/>
          <w:kern w:val="2"/>
          <w:sz w:val="28"/>
          <w:szCs w:val="28"/>
          <w:lang w:eastAsia="ko-KR"/>
        </w:rPr>
      </w:pPr>
      <w:r w:rsidRPr="002F0578">
        <w:rPr>
          <w:rFonts w:eastAsia="Batang" w:cs="Times New Roman"/>
          <w:kern w:val="2"/>
          <w:sz w:val="28"/>
          <w:szCs w:val="28"/>
          <w:lang w:eastAsia="ko-KR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2F0578">
        <w:rPr>
          <w:rFonts w:eastAsia="Batang" w:cs="Times New Roman"/>
          <w:kern w:val="2"/>
          <w:sz w:val="28"/>
          <w:szCs w:val="28"/>
          <w:lang w:eastAsia="ko-KR"/>
        </w:rPr>
        <w:br/>
        <w:t xml:space="preserve">в открывающуюся ему систему общественных отношений.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b/>
          <w:bCs/>
          <w:iCs/>
          <w:sz w:val="28"/>
          <w:szCs w:val="28"/>
          <w:lang w:eastAsia="ru-RU"/>
        </w:rPr>
        <w:t>2.</w:t>
      </w:r>
      <w:r w:rsidRPr="002F0578">
        <w:rPr>
          <w:rFonts w:eastAsia="№Е" w:cs="Times New Roman"/>
          <w:bCs/>
          <w:iCs/>
          <w:sz w:val="28"/>
          <w:szCs w:val="28"/>
          <w:lang w:eastAsia="ru-RU"/>
        </w:rPr>
        <w:t xml:space="preserve"> В воспитании обучающихся подросткового возраста (</w:t>
      </w:r>
      <w:r w:rsidRPr="002F0578">
        <w:rPr>
          <w:rFonts w:eastAsia="№Е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2F0578">
        <w:rPr>
          <w:rFonts w:eastAsia="№Е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2F0578">
        <w:rPr>
          <w:rFonts w:eastAsia="№Е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proofErr w:type="gramStart"/>
      <w:r w:rsidRPr="002F0578">
        <w:rPr>
          <w:rFonts w:eastAsia="№Е" w:cs="Times New Roman"/>
          <w:sz w:val="28"/>
          <w:szCs w:val="28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к окружающим людям как безусловной и абсолютной ценности, </w:t>
      </w:r>
      <w:r w:rsidRPr="002F0578">
        <w:rPr>
          <w:rFonts w:eastAsia="№Е" w:cs="Times New Roman"/>
          <w:sz w:val="28"/>
          <w:szCs w:val="28"/>
          <w:lang w:eastAsia="ru-RU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2F0578">
        <w:rPr>
          <w:rFonts w:eastAsia="№Е" w:cs="Times New Roman"/>
          <w:sz w:val="28"/>
          <w:szCs w:val="28"/>
          <w:lang w:eastAsia="ru-RU"/>
        </w:rPr>
        <w:t>взаимоподдерживающие</w:t>
      </w:r>
      <w:proofErr w:type="spellEnd"/>
      <w:r w:rsidRPr="002F0578">
        <w:rPr>
          <w:rFonts w:eastAsia="№Е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</w:t>
      </w:r>
      <w:r w:rsidRPr="002F0578">
        <w:rPr>
          <w:rFonts w:eastAsia="№Е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2F0578">
        <w:rPr>
          <w:rFonts w:eastAsia="№Е" w:cs="Times New Roman"/>
          <w:sz w:val="28"/>
          <w:szCs w:val="28"/>
          <w:lang w:eastAsia="ru-RU"/>
        </w:rPr>
        <w:t>самореализующимся</w:t>
      </w:r>
      <w:proofErr w:type="spellEnd"/>
      <w:r w:rsidRPr="002F0578">
        <w:rPr>
          <w:rFonts w:eastAsia="№Е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b/>
          <w:bCs/>
          <w:iCs/>
          <w:sz w:val="28"/>
          <w:szCs w:val="28"/>
          <w:lang w:eastAsia="ru-RU"/>
        </w:rPr>
        <w:t>3</w:t>
      </w:r>
      <w:r w:rsidRPr="002F0578">
        <w:rPr>
          <w:rFonts w:eastAsia="№Е" w:cs="Times New Roman"/>
          <w:bCs/>
          <w:iCs/>
          <w:sz w:val="28"/>
          <w:szCs w:val="28"/>
          <w:lang w:eastAsia="ru-RU"/>
        </w:rPr>
        <w:t>. В воспитании обучающихся юношеского возраста (</w:t>
      </w:r>
      <w:r w:rsidRPr="002F0578">
        <w:rPr>
          <w:rFonts w:eastAsia="№Е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2F0578">
        <w:rPr>
          <w:rFonts w:eastAsia="№Е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2F0578">
        <w:rPr>
          <w:rFonts w:eastAsia="№Е" w:cs="Times New Roman"/>
          <w:sz w:val="28"/>
          <w:szCs w:val="28"/>
          <w:lang w:eastAsia="ru-RU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Calibri" w:cs="Times New Roman"/>
          <w:sz w:val="28"/>
          <w:szCs w:val="28"/>
          <w:lang w:eastAsia="ru-RU"/>
        </w:rPr>
        <w:t xml:space="preserve">Выделение данного приоритета </w:t>
      </w:r>
      <w:r w:rsidRPr="002F0578">
        <w:rPr>
          <w:rFonts w:eastAsia="№Е" w:cs="Times New Roman"/>
          <w:sz w:val="28"/>
          <w:szCs w:val="28"/>
          <w:lang w:eastAsia="ru-RU"/>
        </w:rPr>
        <w:t xml:space="preserve">связано с особенностями </w:t>
      </w:r>
      <w:proofErr w:type="gramStart"/>
      <w:r w:rsidRPr="002F0578">
        <w:rPr>
          <w:rFonts w:eastAsia="№Е" w:cs="Times New Roman"/>
          <w:sz w:val="28"/>
          <w:szCs w:val="28"/>
          <w:lang w:eastAsia="ru-RU"/>
        </w:rPr>
        <w:t>обучающихся</w:t>
      </w:r>
      <w:proofErr w:type="gramEnd"/>
      <w:r w:rsidRPr="002F0578">
        <w:rPr>
          <w:rFonts w:eastAsia="№Е" w:cs="Times New Roman"/>
          <w:sz w:val="28"/>
          <w:szCs w:val="28"/>
          <w:lang w:eastAsia="ru-RU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F0578">
        <w:rPr>
          <w:rFonts w:eastAsia="№Е" w:cs="Times New Roman"/>
          <w:sz w:val="28"/>
          <w:szCs w:val="28"/>
          <w:lang w:eastAsia="ru-RU"/>
        </w:rPr>
        <w:t>приобрести</w:t>
      </w:r>
      <w:proofErr w:type="gramEnd"/>
      <w:r w:rsidRPr="002F0578">
        <w:rPr>
          <w:rFonts w:eastAsia="№Е" w:cs="Times New Roman"/>
          <w:sz w:val="28"/>
          <w:szCs w:val="28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Pr="002F0578">
        <w:rPr>
          <w:rFonts w:eastAsia="№Е" w:cs="Times New Roman"/>
          <w:sz w:val="28"/>
          <w:szCs w:val="28"/>
          <w:lang w:eastAsia="ru-RU"/>
        </w:rPr>
        <w:br/>
        <w:t>во взрослую жизнь окружающего их общества. Это: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опыт дел, направленных на заботу о своей семье, родных и близких;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трудовой опыт, опыт участия в производственной практике;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опыт дел, направленных на пользу своему родному городу или селу, стране </w:t>
      </w:r>
      <w:r w:rsidRPr="002F0578">
        <w:rPr>
          <w:rFonts w:eastAsia="№Е" w:cs="Times New Roman"/>
          <w:sz w:val="28"/>
          <w:szCs w:val="28"/>
          <w:lang w:eastAsia="ru-RU"/>
        </w:rPr>
        <w:br/>
        <w:t xml:space="preserve">в целом, опыт деятельного выражения собственной гражданской позиции;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опыт природоохранных дел;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опыт разрешения возникающих конфликтных ситуаций в школе, дома </w:t>
      </w:r>
      <w:r w:rsidRPr="002F0578">
        <w:rPr>
          <w:rFonts w:eastAsia="№Е" w:cs="Times New Roman"/>
          <w:sz w:val="28"/>
          <w:szCs w:val="28"/>
          <w:lang w:eastAsia="ru-RU"/>
        </w:rPr>
        <w:br/>
        <w:t>или на улице;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lastRenderedPageBreak/>
        <w:t>опыт самостоятельного приобретения новых знаний, проведения научных исследований, опыт проектной деятельности;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опыт ведения здорового образа жизни и заботы о здоровье других людей;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b/>
          <w:bCs/>
          <w:i/>
          <w:iCs/>
          <w:sz w:val="28"/>
          <w:szCs w:val="28"/>
          <w:lang w:eastAsia="ru-RU"/>
        </w:rPr>
        <w:t xml:space="preserve">Выделение в общей цели воспитания целевых приоритетов, связанных </w:t>
      </w:r>
      <w:r w:rsidRPr="002F0578">
        <w:rPr>
          <w:rFonts w:eastAsia="№Е" w:cs="Times New Roman"/>
          <w:b/>
          <w:bCs/>
          <w:i/>
          <w:iCs/>
          <w:sz w:val="28"/>
          <w:szCs w:val="28"/>
          <w:lang w:eastAsia="ru-RU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2F0578">
        <w:rPr>
          <w:rFonts w:eastAsia="№Е" w:cs="Times New Roman"/>
          <w:sz w:val="28"/>
          <w:szCs w:val="28"/>
          <w:lang w:eastAsia="ru-RU"/>
        </w:rPr>
        <w:t xml:space="preserve"> Приоритет – это то, чему педагогическим работникам, работающим с </w:t>
      </w:r>
      <w:proofErr w:type="gramStart"/>
      <w:r w:rsidRPr="002F0578">
        <w:rPr>
          <w:rFonts w:eastAsia="№Е" w:cs="Times New Roman"/>
          <w:sz w:val="28"/>
          <w:szCs w:val="28"/>
          <w:lang w:eastAsia="ru-RU"/>
        </w:rPr>
        <w:t>обучающимися</w:t>
      </w:r>
      <w:proofErr w:type="gramEnd"/>
      <w:r w:rsidRPr="002F0578">
        <w:rPr>
          <w:rFonts w:eastAsia="№Е" w:cs="Times New Roman"/>
          <w:sz w:val="28"/>
          <w:szCs w:val="28"/>
          <w:lang w:eastAsia="ru-RU"/>
        </w:rPr>
        <w:t xml:space="preserve"> конкретной возрастной категории, предстоит уделять большее, но не единственное внимание. </w:t>
      </w:r>
    </w:p>
    <w:p w:rsidR="002A5A12" w:rsidRPr="002F0578" w:rsidRDefault="002A5A12" w:rsidP="006F0A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№Е" w:cs="Times New Roman"/>
          <w:iCs/>
          <w:kern w:val="2"/>
          <w:sz w:val="28"/>
          <w:szCs w:val="28"/>
          <w:lang w:eastAsia="ko-KR"/>
        </w:rPr>
      </w:pPr>
      <w:proofErr w:type="gramStart"/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 xml:space="preserve">Добросовестная работа педагогических работников, направленная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 xml:space="preserve"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t xml:space="preserve"> путь в сложных поисках счастья для себя </w:t>
      </w:r>
      <w:r w:rsidRPr="002F0578">
        <w:rPr>
          <w:rFonts w:eastAsia="№Е" w:cs="Times New Roman"/>
          <w:iCs/>
          <w:kern w:val="2"/>
          <w:sz w:val="28"/>
          <w:szCs w:val="28"/>
          <w:lang w:eastAsia="ko-KR"/>
        </w:rPr>
        <w:br/>
        <w:t>и окружающих его людей.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="003464C5" w:rsidRPr="002F0578">
        <w:rPr>
          <w:rFonts w:eastAsia="№Е" w:cs="Times New Roman"/>
          <w:b/>
          <w:i/>
          <w:sz w:val="28"/>
          <w:szCs w:val="28"/>
          <w:lang w:eastAsia="ru-RU"/>
        </w:rPr>
        <w:t>задач: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2F0578">
        <w:rPr>
          <w:rFonts w:eastAsia="№Е" w:cs="Times New Roman"/>
          <w:sz w:val="28"/>
          <w:szCs w:val="28"/>
          <w:lang w:eastAsia="ru-RU"/>
        </w:rPr>
        <w:t xml:space="preserve"> о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2F0578">
        <w:rPr>
          <w:rFonts w:eastAsia="№Е" w:cs="Times New Roman"/>
          <w:sz w:val="28"/>
          <w:szCs w:val="28"/>
          <w:lang w:eastAsia="ru-RU"/>
        </w:rPr>
        <w:t>дел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>,</w:t>
      </w:r>
      <w:r w:rsidRPr="002F0578">
        <w:rPr>
          <w:rFonts w:eastAsia="№Е" w:cs="Times New Roman"/>
          <w:sz w:val="28"/>
          <w:szCs w:val="28"/>
          <w:lang w:eastAsia="ru-RU"/>
        </w:rPr>
        <w:t xml:space="preserve"> поддерживать традиции их 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</w:t>
      </w:r>
      <w:r w:rsidRPr="002F0578">
        <w:rPr>
          <w:rFonts w:eastAsia="№Е" w:cs="Times New Roman"/>
          <w:sz w:val="28"/>
          <w:szCs w:val="28"/>
          <w:lang w:eastAsia="ru-RU"/>
        </w:rPr>
        <w:br/>
        <w:t>их воспитательные возможности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>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2F0578">
        <w:rPr>
          <w:rFonts w:eastAsia="№Е" w:cs="Times New Roman"/>
          <w:sz w:val="28"/>
          <w:szCs w:val="28"/>
          <w:lang w:eastAsia="ru-RU"/>
        </w:rPr>
        <w:br/>
        <w:t xml:space="preserve">с </w:t>
      </w:r>
      <w:proofErr w:type="gramStart"/>
      <w:r w:rsidRPr="002F0578">
        <w:rPr>
          <w:rFonts w:eastAsia="№Е" w:cs="Times New Roman"/>
          <w:sz w:val="28"/>
          <w:szCs w:val="28"/>
          <w:lang w:eastAsia="ru-RU"/>
        </w:rPr>
        <w:t>обучающимися</w:t>
      </w:r>
      <w:proofErr w:type="gramEnd"/>
      <w:r w:rsidRPr="002F0578">
        <w:rPr>
          <w:rFonts w:eastAsia="№Е" w:cs="Times New Roman"/>
          <w:sz w:val="28"/>
          <w:szCs w:val="28"/>
          <w:lang w:eastAsia="ru-RU"/>
        </w:rPr>
        <w:t xml:space="preserve">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proofErr w:type="gramStart"/>
      <w:r w:rsidRPr="002F0578">
        <w:rPr>
          <w:rFonts w:eastAsia="№Е" w:cs="Times New Roman"/>
          <w:sz w:val="28"/>
          <w:szCs w:val="28"/>
          <w:lang w:eastAsia="ru-RU"/>
        </w:rPr>
        <w:t xml:space="preserve">организовывать для обучающихся 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 xml:space="preserve">экскурсии, экспедиции, походы 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br/>
        <w:t>и реализовывать их воспитательный потенциал;</w:t>
      </w:r>
      <w:proofErr w:type="gramEnd"/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lastRenderedPageBreak/>
        <w:t xml:space="preserve">организовывать </w:t>
      </w:r>
      <w:proofErr w:type="spellStart"/>
      <w:r w:rsidRPr="002F0578">
        <w:rPr>
          <w:rFonts w:eastAsia="№Е" w:cs="Times New Roman"/>
          <w:sz w:val="28"/>
          <w:szCs w:val="28"/>
          <w:lang w:eastAsia="ru-RU"/>
        </w:rPr>
        <w:t>профориентационную</w:t>
      </w:r>
      <w:proofErr w:type="spellEnd"/>
      <w:r w:rsidRPr="002F0578">
        <w:rPr>
          <w:rFonts w:eastAsia="№Е" w:cs="Times New Roman"/>
          <w:sz w:val="28"/>
          <w:szCs w:val="28"/>
          <w:lang w:eastAsia="ru-RU"/>
        </w:rPr>
        <w:t xml:space="preserve"> работу с </w:t>
      </w:r>
      <w:proofErr w:type="gramStart"/>
      <w:r w:rsidRPr="002F0578">
        <w:rPr>
          <w:rFonts w:eastAsia="№Е" w:cs="Times New Roman"/>
          <w:sz w:val="28"/>
          <w:szCs w:val="28"/>
          <w:lang w:eastAsia="ru-RU"/>
        </w:rPr>
        <w:t>обучающимися</w:t>
      </w:r>
      <w:proofErr w:type="gramEnd"/>
      <w:r w:rsidRPr="002F0578">
        <w:rPr>
          <w:rFonts w:eastAsia="№Е" w:cs="Times New Roman"/>
          <w:sz w:val="28"/>
          <w:szCs w:val="28"/>
          <w:lang w:eastAsia="ru-RU"/>
        </w:rPr>
        <w:t>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 xml:space="preserve">развивать </w:t>
      </w:r>
      <w:r w:rsidRPr="002F0578">
        <w:rPr>
          <w:rFonts w:eastAsia="№Е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2F0578">
        <w:rPr>
          <w:rFonts w:eastAsia="№Е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2A5A12" w:rsidRPr="002F0578" w:rsidRDefault="002A5A12" w:rsidP="006F0A4B">
      <w:pPr>
        <w:spacing w:after="0" w:line="240" w:lineRule="auto"/>
        <w:ind w:firstLine="709"/>
        <w:jc w:val="both"/>
        <w:rPr>
          <w:rFonts w:eastAsia="№Е" w:cs="Times New Roman"/>
          <w:sz w:val="28"/>
          <w:szCs w:val="28"/>
          <w:lang w:eastAsia="ru-RU"/>
        </w:rPr>
      </w:pPr>
      <w:r w:rsidRPr="002F0578">
        <w:rPr>
          <w:rFonts w:eastAsia="№Е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AA38B3" w:rsidRPr="002F0578" w:rsidRDefault="00AA38B3" w:rsidP="006F0A4B">
      <w:pPr>
        <w:pStyle w:val="afc"/>
        <w:spacing w:line="240" w:lineRule="auto"/>
        <w:ind w:left="413" w:right="445" w:firstLine="710"/>
        <w:jc w:val="both"/>
        <w:rPr>
          <w:rFonts w:eastAsia="Times New Roman" w:cs="Times New Roman"/>
          <w:sz w:val="28"/>
          <w:szCs w:val="28"/>
        </w:rPr>
        <w:sectPr w:rsidR="00AA38B3" w:rsidRPr="002F0578" w:rsidSect="009B0664">
          <w:pgSz w:w="11910" w:h="16840"/>
          <w:pgMar w:top="851" w:right="851" w:bottom="851" w:left="1134" w:header="723" w:footer="0" w:gutter="0"/>
          <w:cols w:space="720"/>
          <w:docGrid w:linePitch="326"/>
        </w:sectPr>
      </w:pPr>
    </w:p>
    <w:p w:rsidR="00671842" w:rsidRPr="002F0578" w:rsidRDefault="00ED563E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  <w:r w:rsidRPr="002F0578">
        <w:rPr>
          <w:rFonts w:eastAsia="Times New Roman" w:cs="Times New Roman"/>
          <w:b/>
          <w:bCs/>
          <w:sz w:val="28"/>
          <w:szCs w:val="28"/>
        </w:rPr>
        <w:lastRenderedPageBreak/>
        <w:t xml:space="preserve">           </w:t>
      </w: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71842" w:rsidRPr="002F0578" w:rsidRDefault="00671842" w:rsidP="006F0A4B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ED563E" w:rsidRPr="002F0578" w:rsidRDefault="00ED563E" w:rsidP="00671842">
      <w:pPr>
        <w:widowControl w:val="0"/>
        <w:tabs>
          <w:tab w:val="left" w:pos="1100"/>
          <w:tab w:val="left" w:pos="8381"/>
        </w:tabs>
        <w:autoSpaceDE w:val="0"/>
        <w:autoSpaceDN w:val="0"/>
        <w:spacing w:after="0" w:line="240" w:lineRule="auto"/>
        <w:ind w:right="214"/>
        <w:jc w:val="center"/>
        <w:rPr>
          <w:rFonts w:eastAsia="Times New Roman" w:cs="Times New Roman"/>
          <w:b/>
          <w:bCs/>
          <w:sz w:val="28"/>
          <w:szCs w:val="28"/>
        </w:rPr>
      </w:pPr>
      <w:r w:rsidRPr="002F0578">
        <w:rPr>
          <w:rFonts w:eastAsia="Times New Roman" w:cs="Times New Roman"/>
          <w:b/>
          <w:bCs/>
          <w:sz w:val="28"/>
          <w:szCs w:val="28"/>
        </w:rPr>
        <w:lastRenderedPageBreak/>
        <w:t>3.ВИДЫ,</w:t>
      </w:r>
      <w:r w:rsidRPr="002F0578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z w:val="28"/>
          <w:szCs w:val="28"/>
        </w:rPr>
        <w:t>ФОРМЫ</w:t>
      </w:r>
      <w:r w:rsidRPr="002F0578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z w:val="28"/>
          <w:szCs w:val="28"/>
        </w:rPr>
        <w:t>И</w:t>
      </w:r>
      <w:r w:rsidRPr="002F0578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z w:val="28"/>
          <w:szCs w:val="28"/>
        </w:rPr>
        <w:t>СОДЕРЖАНИЕ</w:t>
      </w:r>
      <w:r w:rsidRPr="002F0578">
        <w:rPr>
          <w:rFonts w:eastAsia="Times New Roman" w:cs="Times New Roman"/>
          <w:b/>
          <w:bCs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z w:val="28"/>
          <w:szCs w:val="28"/>
        </w:rPr>
        <w:t>ДЕЯТЕЛЬНОСТИ</w:t>
      </w:r>
    </w:p>
    <w:p w:rsidR="00ED563E" w:rsidRPr="002F0578" w:rsidRDefault="00ED563E" w:rsidP="006F0A4B">
      <w:pPr>
        <w:widowControl w:val="0"/>
        <w:tabs>
          <w:tab w:val="left" w:pos="2183"/>
        </w:tabs>
        <w:autoSpaceDE w:val="0"/>
        <w:autoSpaceDN w:val="0"/>
        <w:spacing w:after="0" w:line="240" w:lineRule="auto"/>
        <w:jc w:val="both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b/>
          <w:sz w:val="28"/>
          <w:szCs w:val="28"/>
        </w:rPr>
        <w:t>Виды</w:t>
      </w:r>
      <w:r w:rsidRPr="002F0578">
        <w:rPr>
          <w:b/>
          <w:spacing w:val="3"/>
          <w:sz w:val="28"/>
          <w:szCs w:val="28"/>
        </w:rPr>
        <w:t xml:space="preserve"> </w:t>
      </w:r>
      <w:r w:rsidRPr="002F0578">
        <w:rPr>
          <w:b/>
          <w:sz w:val="28"/>
          <w:szCs w:val="28"/>
        </w:rPr>
        <w:t>деятельности</w:t>
      </w:r>
      <w:r w:rsidRPr="002F0578">
        <w:rPr>
          <w:b/>
          <w:spacing w:val="2"/>
          <w:sz w:val="28"/>
          <w:szCs w:val="28"/>
        </w:rPr>
        <w:t xml:space="preserve"> </w:t>
      </w:r>
      <w:r w:rsidRPr="002F0578">
        <w:rPr>
          <w:sz w:val="28"/>
          <w:szCs w:val="28"/>
        </w:rPr>
        <w:t>-</w:t>
      </w:r>
      <w:r w:rsidRPr="002F0578">
        <w:rPr>
          <w:spacing w:val="5"/>
          <w:sz w:val="28"/>
          <w:szCs w:val="28"/>
        </w:rPr>
        <w:t xml:space="preserve"> </w:t>
      </w:r>
      <w:proofErr w:type="gramStart"/>
      <w:r w:rsidRPr="002F0578">
        <w:rPr>
          <w:sz w:val="28"/>
          <w:szCs w:val="28"/>
        </w:rPr>
        <w:t>игровая</w:t>
      </w:r>
      <w:proofErr w:type="gramEnd"/>
      <w:r w:rsidRPr="002F0578">
        <w:rPr>
          <w:sz w:val="28"/>
          <w:szCs w:val="28"/>
        </w:rPr>
        <w:t>,</w:t>
      </w:r>
      <w:r w:rsidRPr="002F0578">
        <w:rPr>
          <w:spacing w:val="5"/>
          <w:sz w:val="28"/>
          <w:szCs w:val="28"/>
        </w:rPr>
        <w:t xml:space="preserve"> </w:t>
      </w:r>
      <w:r w:rsidRPr="002F0578">
        <w:rPr>
          <w:sz w:val="28"/>
          <w:szCs w:val="28"/>
        </w:rPr>
        <w:t>включая</w:t>
      </w:r>
      <w:r w:rsidRPr="002F0578">
        <w:rPr>
          <w:spacing w:val="3"/>
          <w:sz w:val="28"/>
          <w:szCs w:val="28"/>
        </w:rPr>
        <w:t xml:space="preserve"> </w:t>
      </w:r>
      <w:r w:rsidRPr="002F0578">
        <w:rPr>
          <w:sz w:val="28"/>
          <w:szCs w:val="28"/>
        </w:rPr>
        <w:t>сюжетно-ролевую</w:t>
      </w:r>
      <w:r w:rsidRPr="002F0578">
        <w:rPr>
          <w:spacing w:val="3"/>
          <w:sz w:val="28"/>
          <w:szCs w:val="28"/>
        </w:rPr>
        <w:t xml:space="preserve"> </w:t>
      </w:r>
      <w:r w:rsidRPr="002F0578">
        <w:rPr>
          <w:sz w:val="28"/>
          <w:szCs w:val="28"/>
        </w:rPr>
        <w:t>игру,</w:t>
      </w:r>
      <w:r w:rsidRPr="002F0578">
        <w:rPr>
          <w:spacing w:val="4"/>
          <w:sz w:val="28"/>
          <w:szCs w:val="28"/>
        </w:rPr>
        <w:t xml:space="preserve"> </w:t>
      </w:r>
      <w:r w:rsidRPr="002F0578">
        <w:rPr>
          <w:sz w:val="28"/>
          <w:szCs w:val="28"/>
        </w:rPr>
        <w:t>игру</w:t>
      </w:r>
      <w:r w:rsidRPr="002F0578">
        <w:rPr>
          <w:spacing w:val="-1"/>
          <w:sz w:val="28"/>
          <w:szCs w:val="28"/>
        </w:rPr>
        <w:t xml:space="preserve"> </w:t>
      </w:r>
      <w:r w:rsidRPr="002F0578">
        <w:rPr>
          <w:sz w:val="28"/>
          <w:szCs w:val="28"/>
        </w:rPr>
        <w:t>с</w:t>
      </w:r>
      <w:r w:rsidRPr="002F0578">
        <w:rPr>
          <w:spacing w:val="2"/>
          <w:sz w:val="28"/>
          <w:szCs w:val="28"/>
        </w:rPr>
        <w:t xml:space="preserve"> </w:t>
      </w:r>
      <w:r w:rsidRPr="002F0578">
        <w:rPr>
          <w:sz w:val="28"/>
          <w:szCs w:val="28"/>
        </w:rPr>
        <w:t>правилами</w:t>
      </w:r>
      <w:r w:rsidRPr="002F0578">
        <w:rPr>
          <w:spacing w:val="4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4"/>
          <w:sz w:val="28"/>
          <w:szCs w:val="28"/>
        </w:rPr>
        <w:t xml:space="preserve"> </w:t>
      </w:r>
      <w:r w:rsidRPr="002F0578">
        <w:rPr>
          <w:sz w:val="28"/>
          <w:szCs w:val="28"/>
        </w:rPr>
        <w:t>другие</w:t>
      </w:r>
      <w:r w:rsidR="002F0578">
        <w:rPr>
          <w:sz w:val="28"/>
          <w:szCs w:val="28"/>
        </w:rPr>
        <w:t xml:space="preserve"> </w:t>
      </w:r>
      <w:r w:rsidRPr="002F0578">
        <w:rPr>
          <w:spacing w:val="-57"/>
          <w:sz w:val="28"/>
          <w:szCs w:val="28"/>
        </w:rPr>
        <w:t xml:space="preserve"> </w:t>
      </w:r>
      <w:r w:rsidRPr="002F0578">
        <w:rPr>
          <w:sz w:val="28"/>
          <w:szCs w:val="28"/>
        </w:rPr>
        <w:t>виды</w:t>
      </w:r>
      <w:r w:rsidRPr="002F0578">
        <w:rPr>
          <w:spacing w:val="2"/>
          <w:sz w:val="28"/>
          <w:szCs w:val="28"/>
        </w:rPr>
        <w:t xml:space="preserve"> </w:t>
      </w:r>
      <w:r w:rsidRPr="002F0578">
        <w:rPr>
          <w:sz w:val="28"/>
          <w:szCs w:val="28"/>
        </w:rPr>
        <w:t>игры,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pacing w:val="-1"/>
          <w:sz w:val="28"/>
          <w:szCs w:val="28"/>
        </w:rPr>
        <w:t>-коммуникативная</w:t>
      </w:r>
      <w:r w:rsidRPr="002F0578">
        <w:rPr>
          <w:spacing w:val="-4"/>
          <w:sz w:val="28"/>
          <w:szCs w:val="28"/>
        </w:rPr>
        <w:t xml:space="preserve"> </w:t>
      </w:r>
      <w:r w:rsidRPr="002F0578">
        <w:rPr>
          <w:sz w:val="28"/>
          <w:szCs w:val="28"/>
        </w:rPr>
        <w:t>(общение</w:t>
      </w:r>
      <w:r w:rsidRPr="002F0578">
        <w:rPr>
          <w:spacing w:val="-9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-7"/>
          <w:sz w:val="28"/>
          <w:szCs w:val="28"/>
        </w:rPr>
        <w:t xml:space="preserve"> </w:t>
      </w:r>
      <w:r w:rsidRPr="002F0578">
        <w:rPr>
          <w:sz w:val="28"/>
          <w:szCs w:val="28"/>
        </w:rPr>
        <w:t>взаимодействие</w:t>
      </w:r>
      <w:r w:rsidRPr="002F0578">
        <w:rPr>
          <w:spacing w:val="-13"/>
          <w:sz w:val="28"/>
          <w:szCs w:val="28"/>
        </w:rPr>
        <w:t xml:space="preserve"> </w:t>
      </w:r>
      <w:proofErr w:type="gramStart"/>
      <w:r w:rsidRPr="002F0578">
        <w:rPr>
          <w:sz w:val="28"/>
          <w:szCs w:val="28"/>
        </w:rPr>
        <w:t>со</w:t>
      </w:r>
      <w:proofErr w:type="gramEnd"/>
      <w:r w:rsidRPr="002F0578">
        <w:rPr>
          <w:spacing w:val="-4"/>
          <w:sz w:val="28"/>
          <w:szCs w:val="28"/>
        </w:rPr>
        <w:t xml:space="preserve"> </w:t>
      </w:r>
      <w:r w:rsidRPr="002F0578">
        <w:rPr>
          <w:sz w:val="28"/>
          <w:szCs w:val="28"/>
        </w:rPr>
        <w:t>взрослыми</w:t>
      </w:r>
      <w:r w:rsidRPr="002F0578">
        <w:rPr>
          <w:spacing w:val="-2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-7"/>
          <w:sz w:val="28"/>
          <w:szCs w:val="28"/>
        </w:rPr>
        <w:t xml:space="preserve"> </w:t>
      </w:r>
      <w:r w:rsidRPr="002F0578">
        <w:rPr>
          <w:sz w:val="28"/>
          <w:szCs w:val="28"/>
        </w:rPr>
        <w:t>сверстниками),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</w:t>
      </w:r>
      <w:proofErr w:type="gramStart"/>
      <w:r w:rsidRPr="002F0578">
        <w:rPr>
          <w:sz w:val="28"/>
          <w:szCs w:val="28"/>
        </w:rPr>
        <w:t>познавательно-исследовательская</w:t>
      </w:r>
      <w:proofErr w:type="gramEnd"/>
      <w:r w:rsidRPr="002F0578">
        <w:rPr>
          <w:sz w:val="28"/>
          <w:szCs w:val="28"/>
        </w:rPr>
        <w:tab/>
        <w:t>(ис</w:t>
      </w:r>
      <w:r w:rsidR="002F0578">
        <w:rPr>
          <w:sz w:val="28"/>
          <w:szCs w:val="28"/>
        </w:rPr>
        <w:t>следования</w:t>
      </w:r>
      <w:r w:rsidR="002F0578">
        <w:rPr>
          <w:sz w:val="28"/>
          <w:szCs w:val="28"/>
        </w:rPr>
        <w:tab/>
        <w:t>объектов</w:t>
      </w:r>
      <w:r w:rsidR="002F0578">
        <w:rPr>
          <w:sz w:val="28"/>
          <w:szCs w:val="28"/>
        </w:rPr>
        <w:tab/>
        <w:t xml:space="preserve">окружающего </w:t>
      </w:r>
      <w:r w:rsidRPr="002F0578">
        <w:rPr>
          <w:sz w:val="28"/>
          <w:szCs w:val="28"/>
        </w:rPr>
        <w:t>мира</w:t>
      </w:r>
      <w:r w:rsidRPr="002F0578">
        <w:rPr>
          <w:sz w:val="28"/>
          <w:szCs w:val="28"/>
        </w:rPr>
        <w:tab/>
      </w:r>
      <w:r w:rsidRPr="002F0578">
        <w:rPr>
          <w:spacing w:val="-3"/>
          <w:sz w:val="28"/>
          <w:szCs w:val="28"/>
        </w:rPr>
        <w:t>и</w:t>
      </w:r>
      <w:r w:rsidR="002F0578">
        <w:rPr>
          <w:spacing w:val="-3"/>
          <w:sz w:val="28"/>
          <w:szCs w:val="28"/>
        </w:rPr>
        <w:t xml:space="preserve"> </w:t>
      </w:r>
      <w:r w:rsidRPr="002F0578">
        <w:rPr>
          <w:spacing w:val="-57"/>
          <w:sz w:val="28"/>
          <w:szCs w:val="28"/>
        </w:rPr>
        <w:t xml:space="preserve"> </w:t>
      </w:r>
      <w:r w:rsidRPr="002F0578">
        <w:rPr>
          <w:sz w:val="28"/>
          <w:szCs w:val="28"/>
        </w:rPr>
        <w:t>экспериментирования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с</w:t>
      </w:r>
      <w:r w:rsidRPr="002F0578">
        <w:rPr>
          <w:spacing w:val="-4"/>
          <w:sz w:val="28"/>
          <w:szCs w:val="28"/>
        </w:rPr>
        <w:t xml:space="preserve"> </w:t>
      </w:r>
      <w:r w:rsidRPr="002F0578">
        <w:rPr>
          <w:sz w:val="28"/>
          <w:szCs w:val="28"/>
        </w:rPr>
        <w:t>ними),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восприятие</w:t>
      </w:r>
      <w:r w:rsidRPr="002F0578">
        <w:rPr>
          <w:spacing w:val="-10"/>
          <w:sz w:val="28"/>
          <w:szCs w:val="28"/>
        </w:rPr>
        <w:t xml:space="preserve"> </w:t>
      </w:r>
      <w:r w:rsidRPr="002F0578">
        <w:rPr>
          <w:sz w:val="28"/>
          <w:szCs w:val="28"/>
        </w:rPr>
        <w:t>художественной</w:t>
      </w:r>
      <w:r w:rsidRPr="002F0578">
        <w:rPr>
          <w:spacing w:val="-13"/>
          <w:sz w:val="28"/>
          <w:szCs w:val="28"/>
        </w:rPr>
        <w:t xml:space="preserve"> </w:t>
      </w:r>
      <w:r w:rsidRPr="002F0578">
        <w:rPr>
          <w:sz w:val="28"/>
          <w:szCs w:val="28"/>
        </w:rPr>
        <w:t>литературы</w:t>
      </w:r>
      <w:r w:rsidRPr="002F0578">
        <w:rPr>
          <w:spacing w:val="-8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-8"/>
          <w:sz w:val="28"/>
          <w:szCs w:val="28"/>
        </w:rPr>
        <w:t xml:space="preserve"> </w:t>
      </w:r>
      <w:r w:rsidRPr="002F0578">
        <w:rPr>
          <w:sz w:val="28"/>
          <w:szCs w:val="28"/>
        </w:rPr>
        <w:t>фольклора,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-самообслуживание</w:t>
      </w:r>
      <w:r w:rsidRPr="002F0578">
        <w:rPr>
          <w:spacing w:val="-7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-5"/>
          <w:sz w:val="28"/>
          <w:szCs w:val="28"/>
        </w:rPr>
        <w:t xml:space="preserve"> </w:t>
      </w:r>
      <w:r w:rsidRPr="002F0578">
        <w:rPr>
          <w:sz w:val="28"/>
          <w:szCs w:val="28"/>
        </w:rPr>
        <w:t>элементарный</w:t>
      </w:r>
      <w:r w:rsidRPr="002F0578">
        <w:rPr>
          <w:spacing w:val="-6"/>
          <w:sz w:val="28"/>
          <w:szCs w:val="28"/>
        </w:rPr>
        <w:t xml:space="preserve"> </w:t>
      </w:r>
      <w:r w:rsidRPr="002F0578">
        <w:rPr>
          <w:sz w:val="28"/>
          <w:szCs w:val="28"/>
        </w:rPr>
        <w:t>бытовой</w:t>
      </w:r>
      <w:r w:rsidRPr="002F0578">
        <w:rPr>
          <w:spacing w:val="-9"/>
          <w:sz w:val="28"/>
          <w:szCs w:val="28"/>
        </w:rPr>
        <w:t xml:space="preserve"> </w:t>
      </w:r>
      <w:r w:rsidRPr="002F0578">
        <w:rPr>
          <w:sz w:val="28"/>
          <w:szCs w:val="28"/>
        </w:rPr>
        <w:t>труд</w:t>
      </w:r>
      <w:r w:rsidRPr="002F0578">
        <w:rPr>
          <w:spacing w:val="-8"/>
          <w:sz w:val="28"/>
          <w:szCs w:val="28"/>
        </w:rPr>
        <w:t xml:space="preserve"> </w:t>
      </w:r>
      <w:r w:rsidRPr="002F0578">
        <w:rPr>
          <w:sz w:val="28"/>
          <w:szCs w:val="28"/>
        </w:rPr>
        <w:t>(в</w:t>
      </w:r>
      <w:r w:rsidRPr="002F0578">
        <w:rPr>
          <w:spacing w:val="-5"/>
          <w:sz w:val="28"/>
          <w:szCs w:val="28"/>
        </w:rPr>
        <w:t xml:space="preserve"> </w:t>
      </w:r>
      <w:r w:rsidRPr="002F0578">
        <w:rPr>
          <w:sz w:val="28"/>
          <w:szCs w:val="28"/>
        </w:rPr>
        <w:t>помещении</w:t>
      </w:r>
      <w:r w:rsidRPr="002F0578">
        <w:rPr>
          <w:spacing w:val="-5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-9"/>
          <w:sz w:val="28"/>
          <w:szCs w:val="28"/>
        </w:rPr>
        <w:t xml:space="preserve"> </w:t>
      </w:r>
      <w:r w:rsidRPr="002F0578">
        <w:rPr>
          <w:sz w:val="28"/>
          <w:szCs w:val="28"/>
        </w:rPr>
        <w:t>на</w:t>
      </w:r>
      <w:r w:rsidRPr="002F0578">
        <w:rPr>
          <w:spacing w:val="-7"/>
          <w:sz w:val="28"/>
          <w:szCs w:val="28"/>
        </w:rPr>
        <w:t xml:space="preserve"> </w:t>
      </w:r>
      <w:r w:rsidRPr="002F0578">
        <w:rPr>
          <w:sz w:val="28"/>
          <w:szCs w:val="28"/>
        </w:rPr>
        <w:t>улице),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-конструирование</w:t>
      </w:r>
      <w:r w:rsidRPr="002F0578">
        <w:rPr>
          <w:spacing w:val="-13"/>
          <w:sz w:val="28"/>
          <w:szCs w:val="28"/>
        </w:rPr>
        <w:t xml:space="preserve"> </w:t>
      </w:r>
      <w:r w:rsidRPr="002F0578">
        <w:rPr>
          <w:sz w:val="28"/>
          <w:szCs w:val="28"/>
        </w:rPr>
        <w:t>из</w:t>
      </w:r>
      <w:r w:rsidRPr="002F0578">
        <w:rPr>
          <w:spacing w:val="-15"/>
          <w:sz w:val="28"/>
          <w:szCs w:val="28"/>
        </w:rPr>
        <w:t xml:space="preserve"> </w:t>
      </w:r>
      <w:r w:rsidRPr="002F0578">
        <w:rPr>
          <w:sz w:val="28"/>
          <w:szCs w:val="28"/>
        </w:rPr>
        <w:t>разного</w:t>
      </w:r>
      <w:r w:rsidRPr="002F0578">
        <w:rPr>
          <w:spacing w:val="-13"/>
          <w:sz w:val="28"/>
          <w:szCs w:val="28"/>
        </w:rPr>
        <w:t xml:space="preserve"> </w:t>
      </w:r>
      <w:r w:rsidRPr="002F0578">
        <w:rPr>
          <w:sz w:val="28"/>
          <w:szCs w:val="28"/>
        </w:rPr>
        <w:t>материала,</w:t>
      </w:r>
      <w:r w:rsidRPr="002F0578">
        <w:rPr>
          <w:spacing w:val="-14"/>
          <w:sz w:val="28"/>
          <w:szCs w:val="28"/>
        </w:rPr>
        <w:t xml:space="preserve"> </w:t>
      </w:r>
      <w:r w:rsidRPr="002F0578">
        <w:rPr>
          <w:sz w:val="28"/>
          <w:szCs w:val="28"/>
        </w:rPr>
        <w:t>включая</w:t>
      </w:r>
      <w:r w:rsidRPr="002F0578">
        <w:rPr>
          <w:spacing w:val="-13"/>
          <w:sz w:val="28"/>
          <w:szCs w:val="28"/>
        </w:rPr>
        <w:t xml:space="preserve"> </w:t>
      </w:r>
      <w:r w:rsidRPr="002F0578">
        <w:rPr>
          <w:sz w:val="28"/>
          <w:szCs w:val="28"/>
        </w:rPr>
        <w:t>конструкторы,</w:t>
      </w:r>
      <w:r w:rsidRPr="002F0578">
        <w:rPr>
          <w:spacing w:val="-14"/>
          <w:sz w:val="28"/>
          <w:szCs w:val="28"/>
        </w:rPr>
        <w:t xml:space="preserve"> </w:t>
      </w:r>
      <w:r w:rsidRPr="002F0578">
        <w:rPr>
          <w:sz w:val="28"/>
          <w:szCs w:val="28"/>
        </w:rPr>
        <w:t>модули,</w:t>
      </w:r>
      <w:r w:rsidRPr="002F0578">
        <w:rPr>
          <w:spacing w:val="-11"/>
          <w:sz w:val="28"/>
          <w:szCs w:val="28"/>
        </w:rPr>
        <w:t xml:space="preserve"> </w:t>
      </w:r>
      <w:r w:rsidRPr="002F0578">
        <w:rPr>
          <w:sz w:val="28"/>
          <w:szCs w:val="28"/>
        </w:rPr>
        <w:t>бумагу,</w:t>
      </w:r>
      <w:r w:rsidRPr="002F0578">
        <w:rPr>
          <w:spacing w:val="-11"/>
          <w:sz w:val="28"/>
          <w:szCs w:val="28"/>
        </w:rPr>
        <w:t xml:space="preserve"> </w:t>
      </w:r>
      <w:r w:rsidRPr="002F0578">
        <w:rPr>
          <w:sz w:val="28"/>
          <w:szCs w:val="28"/>
        </w:rPr>
        <w:t>природный</w:t>
      </w:r>
      <w:r w:rsidRPr="002F0578">
        <w:rPr>
          <w:spacing w:val="-57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2"/>
          <w:sz w:val="28"/>
          <w:szCs w:val="28"/>
        </w:rPr>
        <w:t xml:space="preserve"> </w:t>
      </w:r>
      <w:r w:rsidRPr="002F0578">
        <w:rPr>
          <w:sz w:val="28"/>
          <w:szCs w:val="28"/>
        </w:rPr>
        <w:t>иной</w:t>
      </w:r>
      <w:r w:rsidRPr="002F0578">
        <w:rPr>
          <w:spacing w:val="-8"/>
          <w:sz w:val="28"/>
          <w:szCs w:val="28"/>
        </w:rPr>
        <w:t xml:space="preserve"> </w:t>
      </w:r>
      <w:r w:rsidRPr="002F0578">
        <w:rPr>
          <w:sz w:val="28"/>
          <w:szCs w:val="28"/>
        </w:rPr>
        <w:t>материал,</w:t>
      </w:r>
      <w:r w:rsidRPr="002F0578">
        <w:rPr>
          <w:spacing w:val="-1"/>
          <w:sz w:val="28"/>
          <w:szCs w:val="28"/>
        </w:rPr>
        <w:t xml:space="preserve"> </w:t>
      </w:r>
      <w:r w:rsidRPr="002F0578">
        <w:rPr>
          <w:sz w:val="28"/>
          <w:szCs w:val="28"/>
        </w:rPr>
        <w:t>изобразительная</w:t>
      </w:r>
      <w:r w:rsidRPr="002F0578">
        <w:rPr>
          <w:spacing w:val="2"/>
          <w:sz w:val="28"/>
          <w:szCs w:val="28"/>
        </w:rPr>
        <w:t xml:space="preserve"> </w:t>
      </w:r>
      <w:r w:rsidRPr="002F0578">
        <w:rPr>
          <w:sz w:val="28"/>
          <w:szCs w:val="28"/>
        </w:rPr>
        <w:t>(рисование,</w:t>
      </w:r>
      <w:r w:rsidRPr="002F0578">
        <w:rPr>
          <w:spacing w:val="-2"/>
          <w:sz w:val="28"/>
          <w:szCs w:val="28"/>
        </w:rPr>
        <w:t xml:space="preserve"> </w:t>
      </w:r>
      <w:r w:rsidRPr="002F0578">
        <w:rPr>
          <w:sz w:val="28"/>
          <w:szCs w:val="28"/>
        </w:rPr>
        <w:t>лепка,</w:t>
      </w:r>
      <w:r w:rsidRPr="002F0578">
        <w:rPr>
          <w:spacing w:val="3"/>
          <w:sz w:val="28"/>
          <w:szCs w:val="28"/>
        </w:rPr>
        <w:t xml:space="preserve"> </w:t>
      </w:r>
      <w:r w:rsidRPr="002F0578">
        <w:rPr>
          <w:sz w:val="28"/>
          <w:szCs w:val="28"/>
        </w:rPr>
        <w:t>аппликация),</w:t>
      </w:r>
    </w:p>
    <w:p w:rsidR="00AB1C64" w:rsidRPr="002F0578" w:rsidRDefault="00AB1C64" w:rsidP="002F0578">
      <w:pPr>
        <w:rPr>
          <w:sz w:val="28"/>
          <w:szCs w:val="28"/>
        </w:rPr>
      </w:pPr>
      <w:proofErr w:type="gramStart"/>
      <w:r w:rsidRPr="002F0578">
        <w:rPr>
          <w:sz w:val="28"/>
          <w:szCs w:val="28"/>
        </w:rPr>
        <w:t>музыкальная</w:t>
      </w:r>
      <w:proofErr w:type="gramEnd"/>
      <w:r w:rsidRPr="002F0578">
        <w:rPr>
          <w:spacing w:val="41"/>
          <w:sz w:val="28"/>
          <w:szCs w:val="28"/>
        </w:rPr>
        <w:t xml:space="preserve"> </w:t>
      </w:r>
      <w:r w:rsidRPr="002F0578">
        <w:rPr>
          <w:sz w:val="28"/>
          <w:szCs w:val="28"/>
        </w:rPr>
        <w:t>(восприятие</w:t>
      </w:r>
      <w:r w:rsidRPr="002F0578">
        <w:rPr>
          <w:spacing w:val="36"/>
          <w:sz w:val="28"/>
          <w:szCs w:val="28"/>
        </w:rPr>
        <w:t xml:space="preserve"> </w:t>
      </w:r>
      <w:r w:rsidRPr="002F0578">
        <w:rPr>
          <w:sz w:val="28"/>
          <w:szCs w:val="28"/>
        </w:rPr>
        <w:t>и</w:t>
      </w:r>
      <w:r w:rsidRPr="002F0578">
        <w:rPr>
          <w:spacing w:val="38"/>
          <w:sz w:val="28"/>
          <w:szCs w:val="28"/>
        </w:rPr>
        <w:t xml:space="preserve"> </w:t>
      </w:r>
      <w:r w:rsidRPr="002F0578">
        <w:rPr>
          <w:sz w:val="28"/>
          <w:szCs w:val="28"/>
        </w:rPr>
        <w:t>понимание</w:t>
      </w:r>
      <w:r w:rsidRPr="002F0578">
        <w:rPr>
          <w:spacing w:val="40"/>
          <w:sz w:val="28"/>
          <w:szCs w:val="28"/>
        </w:rPr>
        <w:t xml:space="preserve"> </w:t>
      </w:r>
      <w:r w:rsidRPr="002F0578">
        <w:rPr>
          <w:sz w:val="28"/>
          <w:szCs w:val="28"/>
        </w:rPr>
        <w:t>смысла</w:t>
      </w:r>
      <w:r w:rsidRPr="002F0578">
        <w:rPr>
          <w:spacing w:val="36"/>
          <w:sz w:val="28"/>
          <w:szCs w:val="28"/>
        </w:rPr>
        <w:t xml:space="preserve"> </w:t>
      </w:r>
      <w:r w:rsidRPr="002F0578">
        <w:rPr>
          <w:sz w:val="28"/>
          <w:szCs w:val="28"/>
        </w:rPr>
        <w:t>музыкальных</w:t>
      </w:r>
      <w:r w:rsidRPr="002F0578">
        <w:rPr>
          <w:spacing w:val="36"/>
          <w:sz w:val="28"/>
          <w:szCs w:val="28"/>
        </w:rPr>
        <w:t xml:space="preserve"> </w:t>
      </w:r>
      <w:r w:rsidRPr="002F0578">
        <w:rPr>
          <w:sz w:val="28"/>
          <w:szCs w:val="28"/>
        </w:rPr>
        <w:t>произведений,</w:t>
      </w:r>
      <w:r w:rsidRPr="002F0578">
        <w:rPr>
          <w:spacing w:val="39"/>
          <w:sz w:val="28"/>
          <w:szCs w:val="28"/>
        </w:rPr>
        <w:t xml:space="preserve"> </w:t>
      </w:r>
      <w:r w:rsidRPr="002F0578">
        <w:rPr>
          <w:sz w:val="28"/>
          <w:szCs w:val="28"/>
        </w:rPr>
        <w:t>пение,</w:t>
      </w:r>
      <w:r w:rsidRPr="002F0578">
        <w:rPr>
          <w:spacing w:val="-57"/>
          <w:sz w:val="28"/>
          <w:szCs w:val="28"/>
        </w:rPr>
        <w:t xml:space="preserve"> </w:t>
      </w:r>
      <w:r w:rsidRPr="002F0578">
        <w:rPr>
          <w:sz w:val="28"/>
          <w:szCs w:val="28"/>
        </w:rPr>
        <w:t>музыкально-ритмические движения,</w:t>
      </w:r>
      <w:r w:rsidRPr="002F0578">
        <w:rPr>
          <w:spacing w:val="-2"/>
          <w:sz w:val="28"/>
          <w:szCs w:val="28"/>
        </w:rPr>
        <w:t xml:space="preserve"> </w:t>
      </w:r>
      <w:r w:rsidRPr="002F0578">
        <w:rPr>
          <w:sz w:val="28"/>
          <w:szCs w:val="28"/>
        </w:rPr>
        <w:t>игры</w:t>
      </w:r>
      <w:r w:rsidRPr="002F0578">
        <w:rPr>
          <w:spacing w:val="-2"/>
          <w:sz w:val="28"/>
          <w:szCs w:val="28"/>
        </w:rPr>
        <w:t xml:space="preserve"> </w:t>
      </w:r>
      <w:r w:rsidRPr="002F0578">
        <w:rPr>
          <w:sz w:val="28"/>
          <w:szCs w:val="28"/>
        </w:rPr>
        <w:t>на детских</w:t>
      </w:r>
      <w:r w:rsidRPr="002F0578">
        <w:rPr>
          <w:spacing w:val="-4"/>
          <w:sz w:val="28"/>
          <w:szCs w:val="28"/>
        </w:rPr>
        <w:t xml:space="preserve"> </w:t>
      </w:r>
      <w:r w:rsidRPr="002F0578">
        <w:rPr>
          <w:sz w:val="28"/>
          <w:szCs w:val="28"/>
        </w:rPr>
        <w:t>музыкальных</w:t>
      </w:r>
      <w:r w:rsidRPr="002F0578">
        <w:rPr>
          <w:spacing w:val="-3"/>
          <w:sz w:val="28"/>
          <w:szCs w:val="28"/>
        </w:rPr>
        <w:t xml:space="preserve"> </w:t>
      </w:r>
      <w:r w:rsidRPr="002F0578">
        <w:rPr>
          <w:sz w:val="28"/>
          <w:szCs w:val="28"/>
        </w:rPr>
        <w:t>инструментах)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</w:t>
      </w:r>
      <w:proofErr w:type="gramStart"/>
      <w:r w:rsidRPr="002F0578">
        <w:rPr>
          <w:sz w:val="28"/>
          <w:szCs w:val="28"/>
        </w:rPr>
        <w:t>двигательная</w:t>
      </w:r>
      <w:proofErr w:type="gramEnd"/>
      <w:r w:rsidRPr="002F0578">
        <w:rPr>
          <w:spacing w:val="-7"/>
          <w:sz w:val="28"/>
          <w:szCs w:val="28"/>
        </w:rPr>
        <w:t xml:space="preserve"> </w:t>
      </w:r>
      <w:r w:rsidRPr="002F0578">
        <w:rPr>
          <w:sz w:val="28"/>
          <w:szCs w:val="28"/>
        </w:rPr>
        <w:t>(овладение</w:t>
      </w:r>
      <w:r w:rsidRPr="002F0578">
        <w:rPr>
          <w:spacing w:val="-11"/>
          <w:sz w:val="28"/>
          <w:szCs w:val="28"/>
        </w:rPr>
        <w:t xml:space="preserve"> </w:t>
      </w:r>
      <w:r w:rsidRPr="002F0578">
        <w:rPr>
          <w:sz w:val="28"/>
          <w:szCs w:val="28"/>
        </w:rPr>
        <w:t>основными</w:t>
      </w:r>
      <w:r w:rsidRPr="002F0578">
        <w:rPr>
          <w:spacing w:val="-6"/>
          <w:sz w:val="28"/>
          <w:szCs w:val="28"/>
        </w:rPr>
        <w:t xml:space="preserve"> </w:t>
      </w:r>
      <w:r w:rsidRPr="002F0578">
        <w:rPr>
          <w:sz w:val="28"/>
          <w:szCs w:val="28"/>
        </w:rPr>
        <w:t>движениями)</w:t>
      </w:r>
      <w:r w:rsidRPr="002F0578">
        <w:rPr>
          <w:spacing w:val="-5"/>
          <w:sz w:val="28"/>
          <w:szCs w:val="28"/>
        </w:rPr>
        <w:t xml:space="preserve"> </w:t>
      </w:r>
      <w:r w:rsidRPr="002F0578">
        <w:rPr>
          <w:sz w:val="28"/>
          <w:szCs w:val="28"/>
        </w:rPr>
        <w:t>формы</w:t>
      </w:r>
      <w:r w:rsidRPr="002F0578">
        <w:rPr>
          <w:spacing w:val="-6"/>
          <w:sz w:val="28"/>
          <w:szCs w:val="28"/>
        </w:rPr>
        <w:t xml:space="preserve"> </w:t>
      </w:r>
      <w:r w:rsidRPr="002F0578">
        <w:rPr>
          <w:sz w:val="28"/>
          <w:szCs w:val="28"/>
        </w:rPr>
        <w:t>активности</w:t>
      </w:r>
      <w:r w:rsidRPr="002F0578">
        <w:rPr>
          <w:spacing w:val="-9"/>
          <w:sz w:val="28"/>
          <w:szCs w:val="28"/>
        </w:rPr>
        <w:t xml:space="preserve"> </w:t>
      </w:r>
      <w:r w:rsidRPr="002F0578">
        <w:rPr>
          <w:sz w:val="28"/>
          <w:szCs w:val="28"/>
        </w:rPr>
        <w:t>ребенка.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Формы</w:t>
      </w:r>
      <w:r w:rsidRPr="002F0578">
        <w:rPr>
          <w:spacing w:val="-5"/>
          <w:sz w:val="28"/>
          <w:szCs w:val="28"/>
        </w:rPr>
        <w:t xml:space="preserve"> </w:t>
      </w:r>
      <w:r w:rsidRPr="002F0578">
        <w:rPr>
          <w:sz w:val="28"/>
          <w:szCs w:val="28"/>
        </w:rPr>
        <w:t>организации</w:t>
      </w:r>
      <w:r w:rsidRPr="002F0578">
        <w:rPr>
          <w:spacing w:val="-3"/>
          <w:sz w:val="28"/>
          <w:szCs w:val="28"/>
        </w:rPr>
        <w:t xml:space="preserve"> </w:t>
      </w:r>
      <w:r w:rsidRPr="002F0578">
        <w:rPr>
          <w:sz w:val="28"/>
          <w:szCs w:val="28"/>
        </w:rPr>
        <w:t>деятельности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игра,</w:t>
      </w:r>
      <w:r w:rsidRPr="002F0578">
        <w:rPr>
          <w:spacing w:val="-1"/>
          <w:sz w:val="28"/>
          <w:szCs w:val="28"/>
        </w:rPr>
        <w:t xml:space="preserve"> </w:t>
      </w:r>
      <w:r w:rsidRPr="002F0578">
        <w:rPr>
          <w:sz w:val="28"/>
          <w:szCs w:val="28"/>
        </w:rPr>
        <w:t>игровое</w:t>
      </w:r>
      <w:r w:rsidRPr="002F0578">
        <w:rPr>
          <w:spacing w:val="50"/>
          <w:sz w:val="28"/>
          <w:szCs w:val="28"/>
        </w:rPr>
        <w:t xml:space="preserve"> </w:t>
      </w:r>
      <w:r w:rsidRPr="002F0578">
        <w:rPr>
          <w:sz w:val="28"/>
          <w:szCs w:val="28"/>
        </w:rPr>
        <w:t>упражнение,</w:t>
      </w:r>
      <w:r w:rsidRPr="002F0578">
        <w:rPr>
          <w:spacing w:val="3"/>
          <w:sz w:val="28"/>
          <w:szCs w:val="28"/>
        </w:rPr>
        <w:t xml:space="preserve"> </w:t>
      </w:r>
      <w:r w:rsidRPr="002F0578">
        <w:rPr>
          <w:sz w:val="28"/>
          <w:szCs w:val="28"/>
        </w:rPr>
        <w:t>игра-путешествие,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занятие;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pacing w:val="-1"/>
          <w:sz w:val="28"/>
          <w:szCs w:val="28"/>
        </w:rPr>
        <w:t>-тематический</w:t>
      </w:r>
      <w:r w:rsidRPr="002F0578">
        <w:rPr>
          <w:spacing w:val="-12"/>
          <w:sz w:val="28"/>
          <w:szCs w:val="28"/>
        </w:rPr>
        <w:t xml:space="preserve"> </w:t>
      </w:r>
      <w:r w:rsidRPr="002F0578">
        <w:rPr>
          <w:sz w:val="28"/>
          <w:szCs w:val="28"/>
        </w:rPr>
        <w:t>модуль,</w:t>
      </w:r>
      <w:r w:rsidRPr="002F0578">
        <w:rPr>
          <w:spacing w:val="-11"/>
          <w:sz w:val="28"/>
          <w:szCs w:val="28"/>
        </w:rPr>
        <w:t xml:space="preserve"> </w:t>
      </w:r>
      <w:r w:rsidRPr="002F0578">
        <w:rPr>
          <w:sz w:val="28"/>
          <w:szCs w:val="28"/>
        </w:rPr>
        <w:t>коллекционирование,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-чтение,</w:t>
      </w:r>
      <w:r w:rsidRPr="002F0578">
        <w:rPr>
          <w:spacing w:val="-6"/>
          <w:sz w:val="28"/>
          <w:szCs w:val="28"/>
        </w:rPr>
        <w:t xml:space="preserve"> </w:t>
      </w:r>
      <w:r w:rsidRPr="002F0578">
        <w:rPr>
          <w:sz w:val="28"/>
          <w:szCs w:val="28"/>
        </w:rPr>
        <w:t>беседа/разговор,</w:t>
      </w:r>
      <w:r w:rsidRPr="002F0578">
        <w:rPr>
          <w:spacing w:val="-10"/>
          <w:sz w:val="28"/>
          <w:szCs w:val="28"/>
        </w:rPr>
        <w:t xml:space="preserve"> </w:t>
      </w:r>
      <w:r w:rsidRPr="002F0578">
        <w:rPr>
          <w:sz w:val="28"/>
          <w:szCs w:val="28"/>
        </w:rPr>
        <w:t>ситуации,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-конкурсы,</w:t>
      </w:r>
      <w:r w:rsidRPr="002F0578">
        <w:rPr>
          <w:spacing w:val="-12"/>
          <w:sz w:val="28"/>
          <w:szCs w:val="28"/>
        </w:rPr>
        <w:t xml:space="preserve"> </w:t>
      </w:r>
      <w:r w:rsidRPr="002F0578">
        <w:rPr>
          <w:sz w:val="28"/>
          <w:szCs w:val="28"/>
        </w:rPr>
        <w:t>викторины,</w:t>
      </w:r>
      <w:r w:rsidRPr="002F0578">
        <w:rPr>
          <w:spacing w:val="-8"/>
          <w:sz w:val="28"/>
          <w:szCs w:val="28"/>
        </w:rPr>
        <w:t xml:space="preserve"> </w:t>
      </w:r>
      <w:r w:rsidRPr="002F0578">
        <w:rPr>
          <w:sz w:val="28"/>
          <w:szCs w:val="28"/>
        </w:rPr>
        <w:t>коллективное</w:t>
      </w:r>
      <w:r w:rsidRPr="002F0578">
        <w:rPr>
          <w:spacing w:val="-13"/>
          <w:sz w:val="28"/>
          <w:szCs w:val="28"/>
        </w:rPr>
        <w:t xml:space="preserve"> </w:t>
      </w:r>
      <w:r w:rsidRPr="002F0578">
        <w:rPr>
          <w:sz w:val="28"/>
          <w:szCs w:val="28"/>
        </w:rPr>
        <w:t>творческое</w:t>
      </w:r>
      <w:r w:rsidRPr="002F0578">
        <w:rPr>
          <w:spacing w:val="-14"/>
          <w:sz w:val="28"/>
          <w:szCs w:val="28"/>
        </w:rPr>
        <w:t xml:space="preserve"> </w:t>
      </w:r>
      <w:r w:rsidRPr="002F0578">
        <w:rPr>
          <w:sz w:val="28"/>
          <w:szCs w:val="28"/>
        </w:rPr>
        <w:t>дело,</w:t>
      </w:r>
    </w:p>
    <w:p w:rsidR="00AB1C64" w:rsidRPr="002F0578" w:rsidRDefault="00671842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-проекты,</w:t>
      </w:r>
      <w:r w:rsidRPr="002F0578">
        <w:rPr>
          <w:sz w:val="28"/>
          <w:szCs w:val="28"/>
        </w:rPr>
        <w:tab/>
        <w:t xml:space="preserve">эксперименты, длительные </w:t>
      </w:r>
      <w:r w:rsidR="00AB1C64" w:rsidRPr="002F0578">
        <w:rPr>
          <w:sz w:val="28"/>
          <w:szCs w:val="28"/>
        </w:rPr>
        <w:t>наблюдения,</w:t>
      </w:r>
      <w:r w:rsidR="00AB1C64" w:rsidRPr="002F0578">
        <w:rPr>
          <w:sz w:val="28"/>
          <w:szCs w:val="28"/>
        </w:rPr>
        <w:tab/>
        <w:t>экологические</w:t>
      </w:r>
      <w:r w:rsidR="00AB1C64" w:rsidRPr="002F0578">
        <w:rPr>
          <w:sz w:val="28"/>
          <w:szCs w:val="28"/>
        </w:rPr>
        <w:tab/>
        <w:t>акции,</w:t>
      </w:r>
      <w:r w:rsidR="00AB1C64" w:rsidRPr="002F0578">
        <w:rPr>
          <w:sz w:val="28"/>
          <w:szCs w:val="28"/>
        </w:rPr>
        <w:tab/>
      </w:r>
      <w:r w:rsidR="00AB1C64" w:rsidRPr="002F0578">
        <w:rPr>
          <w:spacing w:val="-3"/>
          <w:sz w:val="28"/>
          <w:szCs w:val="28"/>
        </w:rPr>
        <w:t>экскурсии,</w:t>
      </w:r>
      <w:r w:rsidR="00AB1C64" w:rsidRPr="002F0578">
        <w:rPr>
          <w:spacing w:val="-57"/>
          <w:sz w:val="28"/>
          <w:szCs w:val="28"/>
        </w:rPr>
        <w:t xml:space="preserve"> </w:t>
      </w:r>
      <w:r w:rsidR="00AB1C64" w:rsidRPr="002F0578">
        <w:rPr>
          <w:sz w:val="28"/>
          <w:szCs w:val="28"/>
        </w:rPr>
        <w:t>пешеходные прогулки.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-мастерская,</w:t>
      </w:r>
      <w:r w:rsidRPr="002F0578">
        <w:rPr>
          <w:spacing w:val="-5"/>
          <w:sz w:val="28"/>
          <w:szCs w:val="28"/>
        </w:rPr>
        <w:t xml:space="preserve"> </w:t>
      </w:r>
      <w:r w:rsidRPr="002F0578">
        <w:rPr>
          <w:sz w:val="28"/>
          <w:szCs w:val="28"/>
        </w:rPr>
        <w:t>клубный</w:t>
      </w:r>
      <w:r w:rsidRPr="002F0578">
        <w:rPr>
          <w:spacing w:val="-6"/>
          <w:sz w:val="28"/>
          <w:szCs w:val="28"/>
        </w:rPr>
        <w:t xml:space="preserve"> </w:t>
      </w:r>
      <w:r w:rsidRPr="002F0578">
        <w:rPr>
          <w:sz w:val="28"/>
          <w:szCs w:val="28"/>
        </w:rPr>
        <w:t>час,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pacing w:val="-1"/>
          <w:sz w:val="28"/>
          <w:szCs w:val="28"/>
        </w:rPr>
        <w:t>праздники,</w:t>
      </w:r>
      <w:r w:rsidRPr="002F0578">
        <w:rPr>
          <w:spacing w:val="-12"/>
          <w:sz w:val="28"/>
          <w:szCs w:val="28"/>
        </w:rPr>
        <w:t xml:space="preserve"> </w:t>
      </w:r>
      <w:r w:rsidRPr="002F0578">
        <w:rPr>
          <w:spacing w:val="-1"/>
          <w:sz w:val="28"/>
          <w:szCs w:val="28"/>
        </w:rPr>
        <w:t>развлечения,</w:t>
      </w:r>
      <w:r w:rsidRPr="002F0578">
        <w:rPr>
          <w:spacing w:val="-10"/>
          <w:sz w:val="28"/>
          <w:szCs w:val="28"/>
        </w:rPr>
        <w:t xml:space="preserve"> </w:t>
      </w:r>
      <w:r w:rsidRPr="002F0578">
        <w:rPr>
          <w:sz w:val="28"/>
          <w:szCs w:val="28"/>
        </w:rPr>
        <w:t>физкультурно-спортивные</w:t>
      </w:r>
      <w:r w:rsidRPr="002F0578">
        <w:rPr>
          <w:spacing w:val="-14"/>
          <w:sz w:val="28"/>
          <w:szCs w:val="28"/>
        </w:rPr>
        <w:t xml:space="preserve"> </w:t>
      </w:r>
      <w:r w:rsidRPr="002F0578">
        <w:rPr>
          <w:sz w:val="28"/>
          <w:szCs w:val="28"/>
        </w:rPr>
        <w:t>соревнования,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-театрализованные</w:t>
      </w:r>
      <w:r w:rsidRPr="002F0578">
        <w:rPr>
          <w:spacing w:val="-8"/>
          <w:sz w:val="28"/>
          <w:szCs w:val="28"/>
        </w:rPr>
        <w:t xml:space="preserve"> </w:t>
      </w:r>
      <w:r w:rsidRPr="002F0578">
        <w:rPr>
          <w:sz w:val="28"/>
          <w:szCs w:val="28"/>
        </w:rPr>
        <w:t>игры,</w:t>
      </w:r>
      <w:r w:rsidRPr="002F0578">
        <w:rPr>
          <w:spacing w:val="-5"/>
          <w:sz w:val="28"/>
          <w:szCs w:val="28"/>
        </w:rPr>
        <w:t xml:space="preserve"> </w:t>
      </w:r>
      <w:r w:rsidRPr="002F0578">
        <w:rPr>
          <w:sz w:val="28"/>
          <w:szCs w:val="28"/>
        </w:rPr>
        <w:t>инсценировки.</w:t>
      </w:r>
    </w:p>
    <w:p w:rsidR="00AB1C64" w:rsidRPr="002F0578" w:rsidRDefault="00AB1C64" w:rsidP="002F0578">
      <w:pPr>
        <w:rPr>
          <w:sz w:val="28"/>
          <w:szCs w:val="28"/>
        </w:rPr>
        <w:sectPr w:rsidR="00AB1C64" w:rsidRPr="002F0578" w:rsidSect="009B0664">
          <w:type w:val="continuous"/>
          <w:pgSz w:w="11910" w:h="16840"/>
          <w:pgMar w:top="851" w:right="851" w:bottom="851" w:left="1134" w:header="723" w:footer="0" w:gutter="0"/>
          <w:cols w:space="720"/>
        </w:sectPr>
      </w:pPr>
      <w:r w:rsidRPr="002F0578">
        <w:rPr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направлений воспитательной работы ДОУ, каждое из которых представлено в соответствующем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модуле.</w:t>
      </w:r>
    </w:p>
    <w:p w:rsidR="00AB1C64" w:rsidRPr="008D3013" w:rsidRDefault="00AB1C64" w:rsidP="008D3013">
      <w:pPr>
        <w:jc w:val="center"/>
        <w:rPr>
          <w:b/>
          <w:sz w:val="28"/>
          <w:szCs w:val="28"/>
        </w:rPr>
      </w:pPr>
      <w:r w:rsidRPr="008D3013">
        <w:rPr>
          <w:b/>
          <w:sz w:val="28"/>
          <w:szCs w:val="28"/>
        </w:rPr>
        <w:lastRenderedPageBreak/>
        <w:t>Модули.</w:t>
      </w:r>
    </w:p>
    <w:p w:rsidR="00AB1C64" w:rsidRPr="002F0578" w:rsidRDefault="00AB1C64" w:rsidP="002F0578">
      <w:pPr>
        <w:rPr>
          <w:sz w:val="28"/>
          <w:szCs w:val="28"/>
        </w:rPr>
      </w:pPr>
      <w:r w:rsidRPr="002F0578">
        <w:rPr>
          <w:sz w:val="28"/>
          <w:szCs w:val="28"/>
        </w:rPr>
        <w:t>Описание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содержания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модулей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выполнено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в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порядке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их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значимости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для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реализации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воспитательных</w:t>
      </w:r>
      <w:r w:rsidRPr="002F0578">
        <w:rPr>
          <w:spacing w:val="-4"/>
          <w:sz w:val="28"/>
          <w:szCs w:val="28"/>
        </w:rPr>
        <w:t xml:space="preserve"> </w:t>
      </w:r>
      <w:r w:rsidRPr="002F0578">
        <w:rPr>
          <w:sz w:val="28"/>
          <w:szCs w:val="28"/>
        </w:rPr>
        <w:t>задач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в</w:t>
      </w:r>
      <w:r w:rsidRPr="002F0578">
        <w:rPr>
          <w:spacing w:val="-2"/>
          <w:sz w:val="28"/>
          <w:szCs w:val="28"/>
        </w:rPr>
        <w:t xml:space="preserve"> </w:t>
      </w:r>
      <w:r w:rsidRPr="002F0578">
        <w:rPr>
          <w:sz w:val="28"/>
          <w:szCs w:val="28"/>
        </w:rPr>
        <w:t>дошкольном</w:t>
      </w:r>
      <w:r w:rsidRPr="002F0578">
        <w:rPr>
          <w:spacing w:val="-1"/>
          <w:sz w:val="28"/>
          <w:szCs w:val="28"/>
        </w:rPr>
        <w:t xml:space="preserve"> </w:t>
      </w:r>
      <w:r w:rsidRPr="002F0578">
        <w:rPr>
          <w:sz w:val="28"/>
          <w:szCs w:val="28"/>
        </w:rPr>
        <w:t>учреждении.</w:t>
      </w:r>
    </w:p>
    <w:p w:rsidR="00AB1C64" w:rsidRPr="002F0578" w:rsidRDefault="00AB1C64" w:rsidP="00874832">
      <w:pPr>
        <w:rPr>
          <w:sz w:val="28"/>
          <w:szCs w:val="28"/>
        </w:rPr>
      </w:pPr>
      <w:r w:rsidRPr="002F0578">
        <w:rPr>
          <w:sz w:val="28"/>
          <w:szCs w:val="28"/>
        </w:rPr>
        <w:t>Модуль</w:t>
      </w:r>
      <w:r w:rsidRPr="002F0578">
        <w:rPr>
          <w:spacing w:val="-13"/>
          <w:sz w:val="28"/>
          <w:szCs w:val="28"/>
        </w:rPr>
        <w:t xml:space="preserve"> </w:t>
      </w:r>
      <w:r w:rsidRPr="002F0578">
        <w:rPr>
          <w:sz w:val="28"/>
          <w:szCs w:val="28"/>
        </w:rPr>
        <w:t>«Ключевые</w:t>
      </w:r>
      <w:r w:rsidRPr="002F0578">
        <w:rPr>
          <w:spacing w:val="-15"/>
          <w:sz w:val="28"/>
          <w:szCs w:val="28"/>
        </w:rPr>
        <w:t xml:space="preserve"> </w:t>
      </w:r>
      <w:proofErr w:type="spellStart"/>
      <w:r w:rsidRPr="002F0578">
        <w:rPr>
          <w:sz w:val="28"/>
          <w:szCs w:val="28"/>
        </w:rPr>
        <w:t>общесадиковые</w:t>
      </w:r>
      <w:proofErr w:type="spellEnd"/>
      <w:r w:rsidRPr="002F0578">
        <w:rPr>
          <w:spacing w:val="-14"/>
          <w:sz w:val="28"/>
          <w:szCs w:val="28"/>
        </w:rPr>
        <w:t xml:space="preserve"> </w:t>
      </w:r>
      <w:r w:rsidRPr="002F0578">
        <w:rPr>
          <w:sz w:val="28"/>
          <w:szCs w:val="28"/>
        </w:rPr>
        <w:t>мероприятия»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pacing w:val="-2"/>
          <w:sz w:val="28"/>
          <w:szCs w:val="28"/>
          <w:u w:val="single"/>
        </w:rPr>
        <w:t xml:space="preserve">Конкурсные и праздничные </w:t>
      </w:r>
      <w:r w:rsidRPr="002F0578">
        <w:rPr>
          <w:rFonts w:cs="Times New Roman"/>
          <w:spacing w:val="-1"/>
          <w:sz w:val="28"/>
          <w:szCs w:val="28"/>
          <w:u w:val="single"/>
        </w:rPr>
        <w:t>мероприятия, физкультурно-спортивные соревнования</w:t>
      </w:r>
      <w:r w:rsidRPr="002F0578">
        <w:rPr>
          <w:rFonts w:cs="Times New Roman"/>
          <w:spacing w:val="-1"/>
          <w:sz w:val="28"/>
          <w:szCs w:val="28"/>
        </w:rPr>
        <w:t xml:space="preserve"> - главные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традиционные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события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которые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организуются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для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всех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детей.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Мероприятия,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предусмотренные</w:t>
      </w:r>
      <w:r w:rsidRPr="002F0578">
        <w:rPr>
          <w:rFonts w:cs="Times New Roman"/>
          <w:spacing w:val="-1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Календарем</w:t>
      </w:r>
      <w:r w:rsidRPr="002F0578">
        <w:rPr>
          <w:rFonts w:cs="Times New Roman"/>
          <w:spacing w:val="-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образовательных</w:t>
      </w:r>
      <w:r w:rsidRPr="002F0578">
        <w:rPr>
          <w:rFonts w:cs="Times New Roman"/>
          <w:spacing w:val="-1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событий</w:t>
      </w:r>
      <w:r w:rsidRPr="002F0578">
        <w:rPr>
          <w:rFonts w:cs="Times New Roman"/>
          <w:spacing w:val="-1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знаменательных</w:t>
      </w:r>
      <w:r w:rsidRPr="002F0578">
        <w:rPr>
          <w:rFonts w:cs="Times New Roman"/>
          <w:spacing w:val="-1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дат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РФ,</w:t>
      </w:r>
      <w:r w:rsidRPr="002F0578">
        <w:rPr>
          <w:rFonts w:cs="Times New Roman"/>
          <w:spacing w:val="-1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также</w:t>
      </w:r>
      <w:r w:rsidRPr="002F0578">
        <w:rPr>
          <w:rFonts w:cs="Times New Roman"/>
          <w:spacing w:val="-9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частично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ревизуются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через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2F0578">
        <w:rPr>
          <w:rFonts w:cs="Times New Roman"/>
          <w:sz w:val="28"/>
          <w:szCs w:val="28"/>
        </w:rPr>
        <w:t>общесадиковые</w:t>
      </w:r>
      <w:proofErr w:type="spellEnd"/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мероприятия.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таким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мероприятиям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готовятся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дети,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взрослые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(педагоги,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родители)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На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мероприятия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могут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приглашаться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представители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других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организаций – инспектор ГИБДД,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учитель и у</w:t>
      </w:r>
      <w:r w:rsidR="006F0A4B" w:rsidRPr="002F0578">
        <w:rPr>
          <w:rFonts w:cs="Times New Roman"/>
          <w:sz w:val="28"/>
          <w:szCs w:val="28"/>
        </w:rPr>
        <w:t>ченики начальных классов школы</w:t>
      </w:r>
      <w:r w:rsidRPr="002F0578">
        <w:rPr>
          <w:rFonts w:cs="Times New Roman"/>
          <w:sz w:val="28"/>
          <w:szCs w:val="28"/>
        </w:rPr>
        <w:t>. Характер проводимых мероприятий всегда является эмоционально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насыщенным,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активным,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познавательным,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разнообразной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детской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деятельностью.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Характер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проводимых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мероприятий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является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первую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очередь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социально-активным,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формирующим у участников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позицию активного гражданина, прилагающего усилия для блага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других,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познавательным,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продуктивным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– всегда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есть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результат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деятельности,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выраженный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конкретном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продукте.</w:t>
      </w:r>
    </w:p>
    <w:p w:rsidR="00AB1C64" w:rsidRPr="002F0578" w:rsidRDefault="00AB1C64" w:rsidP="00874832">
      <w:pPr>
        <w:rPr>
          <w:rFonts w:cs="Times New Roman"/>
          <w:b/>
          <w:sz w:val="28"/>
          <w:szCs w:val="28"/>
        </w:rPr>
      </w:pPr>
      <w:r w:rsidRPr="002F0578">
        <w:rPr>
          <w:rFonts w:cs="Times New Roman"/>
          <w:b/>
          <w:sz w:val="28"/>
          <w:szCs w:val="28"/>
        </w:rPr>
        <w:t>Модуль</w:t>
      </w:r>
      <w:r w:rsidRPr="002F0578">
        <w:rPr>
          <w:rFonts w:cs="Times New Roman"/>
          <w:b/>
          <w:spacing w:val="-11"/>
          <w:sz w:val="28"/>
          <w:szCs w:val="28"/>
        </w:rPr>
        <w:t xml:space="preserve"> </w:t>
      </w:r>
      <w:r w:rsidRPr="002F0578">
        <w:rPr>
          <w:rFonts w:cs="Times New Roman"/>
          <w:b/>
          <w:sz w:val="28"/>
          <w:szCs w:val="28"/>
        </w:rPr>
        <w:t>«</w:t>
      </w:r>
      <w:r w:rsidRPr="002F0578">
        <w:rPr>
          <w:rFonts w:cs="Times New Roman"/>
          <w:i/>
          <w:sz w:val="28"/>
          <w:szCs w:val="28"/>
        </w:rPr>
        <w:t>Воспитатель</w:t>
      </w:r>
      <w:r w:rsidRPr="002F0578">
        <w:rPr>
          <w:rFonts w:cs="Times New Roman"/>
          <w:i/>
          <w:spacing w:val="-10"/>
          <w:sz w:val="28"/>
          <w:szCs w:val="28"/>
        </w:rPr>
        <w:t xml:space="preserve"> </w:t>
      </w:r>
      <w:r w:rsidRPr="002F0578">
        <w:rPr>
          <w:rFonts w:cs="Times New Roman"/>
          <w:i/>
          <w:sz w:val="28"/>
          <w:szCs w:val="28"/>
        </w:rPr>
        <w:t>в</w:t>
      </w:r>
      <w:r w:rsidRPr="002F0578">
        <w:rPr>
          <w:rFonts w:cs="Times New Roman"/>
          <w:i/>
          <w:spacing w:val="-9"/>
          <w:sz w:val="28"/>
          <w:szCs w:val="28"/>
        </w:rPr>
        <w:t xml:space="preserve"> </w:t>
      </w:r>
      <w:r w:rsidRPr="002F0578">
        <w:rPr>
          <w:rFonts w:cs="Times New Roman"/>
          <w:i/>
          <w:sz w:val="28"/>
          <w:szCs w:val="28"/>
        </w:rPr>
        <w:t>возрастной</w:t>
      </w:r>
      <w:r w:rsidRPr="002F0578">
        <w:rPr>
          <w:rFonts w:cs="Times New Roman"/>
          <w:i/>
          <w:spacing w:val="-8"/>
          <w:sz w:val="28"/>
          <w:szCs w:val="28"/>
        </w:rPr>
        <w:t xml:space="preserve"> </w:t>
      </w:r>
      <w:r w:rsidRPr="002F0578">
        <w:rPr>
          <w:rFonts w:cs="Times New Roman"/>
          <w:i/>
          <w:sz w:val="28"/>
          <w:szCs w:val="28"/>
        </w:rPr>
        <w:t>группе</w:t>
      </w:r>
      <w:r w:rsidRPr="002F0578">
        <w:rPr>
          <w:rFonts w:cs="Times New Roman"/>
          <w:b/>
          <w:sz w:val="28"/>
          <w:szCs w:val="28"/>
        </w:rPr>
        <w:t>»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pacing w:val="-1"/>
          <w:sz w:val="28"/>
          <w:szCs w:val="28"/>
        </w:rPr>
        <w:t>Воспитатель</w:t>
      </w:r>
      <w:r w:rsidRPr="002F0578">
        <w:rPr>
          <w:rFonts w:cs="Times New Roman"/>
          <w:spacing w:val="-10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осуществляет</w:t>
      </w:r>
      <w:r w:rsidRPr="002F0578">
        <w:rPr>
          <w:rFonts w:cs="Times New Roman"/>
          <w:spacing w:val="-7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работу</w:t>
      </w:r>
      <w:r w:rsidRPr="002F0578">
        <w:rPr>
          <w:rFonts w:cs="Times New Roman"/>
          <w:spacing w:val="-16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с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конкретной</w:t>
      </w:r>
      <w:r w:rsidRPr="002F0578">
        <w:rPr>
          <w:rFonts w:cs="Times New Roman"/>
          <w:spacing w:val="-10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группой</w:t>
      </w:r>
      <w:r w:rsidRPr="002F0578">
        <w:rPr>
          <w:rFonts w:cs="Times New Roman"/>
          <w:spacing w:val="-7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детей,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родителями,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а</w:t>
      </w:r>
      <w:r w:rsidRPr="002F0578">
        <w:rPr>
          <w:rFonts w:cs="Times New Roman"/>
          <w:spacing w:val="-1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также</w:t>
      </w:r>
      <w:r w:rsidRPr="002F0578">
        <w:rPr>
          <w:rFonts w:cs="Times New Roman"/>
          <w:spacing w:val="-9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другими</w:t>
      </w:r>
      <w:r w:rsidRPr="002F0578">
        <w:rPr>
          <w:rFonts w:cs="Times New Roman"/>
          <w:spacing w:val="-5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педагогами, включая специалистов ДОУ.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Работа педагогом проводится как фронтально, так 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 xml:space="preserve">индивидуально с каждым ребенком. </w:t>
      </w:r>
      <w:proofErr w:type="gramStart"/>
      <w:r w:rsidRPr="002F0578">
        <w:rPr>
          <w:rFonts w:cs="Times New Roman"/>
          <w:sz w:val="28"/>
          <w:szCs w:val="28"/>
        </w:rPr>
        <w:t>Воспитатель реализует воспитательные задачи посредством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использования следующих форм организации детской деятельности: игра, игровое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упражнение,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игра-путешествие,</w:t>
      </w:r>
      <w:r w:rsidRPr="002F0578">
        <w:rPr>
          <w:rFonts w:cs="Times New Roman"/>
          <w:spacing w:val="-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тематический</w:t>
      </w:r>
      <w:r w:rsidRPr="002F0578">
        <w:rPr>
          <w:rFonts w:cs="Times New Roman"/>
          <w:spacing w:val="-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модуль,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чтение,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беседа/разговор,</w:t>
      </w:r>
      <w:r w:rsidRPr="002F0578">
        <w:rPr>
          <w:rFonts w:cs="Times New Roman"/>
          <w:spacing w:val="-1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ситуации,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конкурсы,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викторины,</w:t>
      </w:r>
      <w:r w:rsidRPr="002F0578">
        <w:rPr>
          <w:rFonts w:cs="Times New Roman"/>
          <w:spacing w:val="-5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краткосрочные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проекты,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занятия,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коллекционирование,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творческая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мастерская,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эксперименты,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длительные наблюдения, коллективное творческое дело, экскурсии, пешеходные прогулки.</w:t>
      </w:r>
      <w:proofErr w:type="gramEnd"/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Кроме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этого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воспитатель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планирует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проводит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ежедневную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работу</w:t>
      </w:r>
      <w:r w:rsidRPr="002F0578">
        <w:rPr>
          <w:rFonts w:cs="Times New Roman"/>
          <w:spacing w:val="-1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</w:t>
      </w:r>
      <w:r w:rsidRPr="002F0578">
        <w:rPr>
          <w:rFonts w:cs="Times New Roman"/>
          <w:spacing w:val="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формированию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</w:t>
      </w:r>
      <w:r w:rsidRPr="002F0578">
        <w:rPr>
          <w:rFonts w:cs="Times New Roman"/>
          <w:spacing w:val="-1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детей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культурн</w:t>
      </w:r>
      <w:proofErr w:type="gramStart"/>
      <w:r w:rsidRPr="002F0578">
        <w:rPr>
          <w:rFonts w:cs="Times New Roman"/>
          <w:sz w:val="28"/>
          <w:szCs w:val="28"/>
        </w:rPr>
        <w:t>о-</w:t>
      </w:r>
      <w:proofErr w:type="gramEnd"/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гигиенических навыков , правил поведения и взаимоотношения, речевого этикета. Ежедневная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работа по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воспитанию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отражается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календарном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плане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педагога.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pacing w:val="-1"/>
          <w:sz w:val="28"/>
          <w:szCs w:val="28"/>
        </w:rPr>
        <w:t>Воспитатель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также</w:t>
      </w:r>
      <w:r w:rsidRPr="002F0578">
        <w:rPr>
          <w:rFonts w:cs="Times New Roman"/>
          <w:spacing w:val="-10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обеспечивает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взаимодействие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между</w:t>
      </w:r>
      <w:r w:rsidRPr="002F0578">
        <w:rPr>
          <w:rFonts w:cs="Times New Roman"/>
          <w:spacing w:val="-1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детьми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другими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педагогами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ДОУ,</w:t>
      </w:r>
      <w:r w:rsidRPr="002F0578">
        <w:rPr>
          <w:rFonts w:cs="Times New Roman"/>
          <w:spacing w:val="-5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между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родителями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детьми,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между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детьми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своей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группы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другой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возрастной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группы.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Мероприятия носят систематический характер, максимальное внимание уделяется детской игре 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различных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ее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видах,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организации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элементарной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трудовой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деятельности,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индивидуальной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работе.</w:t>
      </w:r>
    </w:p>
    <w:p w:rsidR="009B0664" w:rsidRPr="002F0578" w:rsidRDefault="00AB1C64" w:rsidP="00874832">
      <w:pPr>
        <w:rPr>
          <w:rFonts w:cs="Times New Roman"/>
          <w:sz w:val="28"/>
          <w:szCs w:val="28"/>
        </w:rPr>
        <w:sectPr w:rsidR="009B0664" w:rsidRPr="002F0578" w:rsidSect="009B0664">
          <w:pgSz w:w="11910" w:h="16840"/>
          <w:pgMar w:top="851" w:right="851" w:bottom="851" w:left="1134" w:header="726" w:footer="0" w:gutter="0"/>
          <w:cols w:space="720"/>
          <w:docGrid w:linePitch="326"/>
        </w:sectPr>
      </w:pPr>
      <w:r w:rsidRPr="002F0578">
        <w:rPr>
          <w:rFonts w:cs="Times New Roman"/>
          <w:spacing w:val="-1"/>
          <w:sz w:val="28"/>
          <w:szCs w:val="28"/>
        </w:rPr>
        <w:lastRenderedPageBreak/>
        <w:t xml:space="preserve">Характер проводимых мероприятий в первую очередь призван обеспечивать </w:t>
      </w:r>
      <w:r w:rsidRPr="002F0578">
        <w:rPr>
          <w:rFonts w:cs="Times New Roman"/>
          <w:sz w:val="28"/>
          <w:szCs w:val="28"/>
        </w:rPr>
        <w:t>доверительные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отношения между воспитателем и ребенком, способствующих позитивному восприятию детьми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требований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просьб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воспитателя,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привлечению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внимания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обсуждаемой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режиме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дня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деятельности,</w:t>
      </w:r>
      <w:r w:rsidRPr="002F0578">
        <w:rPr>
          <w:rFonts w:cs="Times New Roman"/>
          <w:spacing w:val="3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активизации</w:t>
      </w:r>
      <w:r w:rsidRPr="002F0578">
        <w:rPr>
          <w:rFonts w:cs="Times New Roman"/>
          <w:spacing w:val="3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их</w:t>
      </w:r>
      <w:r w:rsidRPr="002F0578">
        <w:rPr>
          <w:rFonts w:cs="Times New Roman"/>
          <w:spacing w:val="2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социально-коммуникативной</w:t>
      </w:r>
      <w:r w:rsidRPr="002F0578">
        <w:rPr>
          <w:rFonts w:cs="Times New Roman"/>
          <w:spacing w:val="3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деятельности.</w:t>
      </w:r>
      <w:r w:rsidRPr="002F0578">
        <w:rPr>
          <w:rFonts w:cs="Times New Roman"/>
          <w:spacing w:val="3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Побуждение</w:t>
      </w:r>
      <w:r w:rsidR="00671842" w:rsidRPr="002F0578">
        <w:rPr>
          <w:rFonts w:cs="Times New Roman"/>
          <w:sz w:val="28"/>
          <w:szCs w:val="28"/>
        </w:rPr>
        <w:t xml:space="preserve"> </w:t>
      </w:r>
      <w:r w:rsidR="006F0A4B" w:rsidRPr="002F0578">
        <w:rPr>
          <w:rFonts w:cs="Times New Roman"/>
          <w:sz w:val="28"/>
          <w:szCs w:val="28"/>
        </w:rPr>
        <w:t xml:space="preserve">детей  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  <w:sectPr w:rsidR="00AB1C64" w:rsidRPr="002F0578" w:rsidSect="009B0664">
          <w:pgSz w:w="11910" w:h="16840"/>
          <w:pgMar w:top="851" w:right="851" w:bottom="851" w:left="1134" w:header="726" w:footer="0" w:gutter="0"/>
          <w:cols w:space="720"/>
          <w:docGrid w:linePitch="326"/>
        </w:sectPr>
      </w:pP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</w:p>
    <w:p w:rsidR="00AB1C64" w:rsidRPr="002F0578" w:rsidRDefault="00AB1C64" w:rsidP="00874832">
      <w:pPr>
        <w:rPr>
          <w:rFonts w:cs="Times New Roman"/>
          <w:i/>
          <w:sz w:val="28"/>
          <w:szCs w:val="28"/>
        </w:rPr>
      </w:pPr>
      <w:r w:rsidRPr="002F0578">
        <w:rPr>
          <w:rFonts w:cs="Times New Roman"/>
          <w:b/>
          <w:sz w:val="28"/>
          <w:szCs w:val="28"/>
        </w:rPr>
        <w:t>Модуль</w:t>
      </w:r>
      <w:r w:rsidRPr="002F0578">
        <w:rPr>
          <w:rFonts w:cs="Times New Roman"/>
          <w:b/>
          <w:spacing w:val="-1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«</w:t>
      </w:r>
      <w:r w:rsidRPr="002F0578">
        <w:rPr>
          <w:rFonts w:cs="Times New Roman"/>
          <w:i/>
          <w:sz w:val="28"/>
          <w:szCs w:val="28"/>
        </w:rPr>
        <w:t>Образовательная</w:t>
      </w:r>
      <w:r w:rsidRPr="002F0578">
        <w:rPr>
          <w:rFonts w:cs="Times New Roman"/>
          <w:i/>
          <w:spacing w:val="-16"/>
          <w:sz w:val="28"/>
          <w:szCs w:val="28"/>
        </w:rPr>
        <w:t xml:space="preserve"> </w:t>
      </w:r>
      <w:r w:rsidRPr="002F0578">
        <w:rPr>
          <w:rFonts w:cs="Times New Roman"/>
          <w:i/>
          <w:sz w:val="28"/>
          <w:szCs w:val="28"/>
        </w:rPr>
        <w:t>деятельность»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proofErr w:type="gramStart"/>
      <w:r w:rsidRPr="002F0578">
        <w:rPr>
          <w:rFonts w:cs="Times New Roman"/>
          <w:sz w:val="28"/>
          <w:szCs w:val="28"/>
        </w:rPr>
        <w:t>Образовательная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деятельность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детьми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предполагает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организацию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проведение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воспитателем таких форм, как занимательное занятие, дидактическая игра, игровое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упражнение,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игра-путешествие,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чтение,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беседа/разговор,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ситуация,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театрализованные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игры 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инсценировки,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длительные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наблюдения,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опыты,</w:t>
      </w:r>
      <w:r w:rsidRPr="002F0578">
        <w:rPr>
          <w:rFonts w:cs="Times New Roman"/>
          <w:spacing w:val="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эксперименты,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экскурсии,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пешеходные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прогулки.</w:t>
      </w:r>
      <w:proofErr w:type="gramEnd"/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Характер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проводимых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мероприятий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призван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привлечь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внимание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воспитанников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ценностному аспекту изучаемых в рамках образовательной деятельности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явлений, знакомство с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социально значимой информацией,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инициирование ее обсуждения, высказывания детей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своего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мнения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</w:t>
      </w:r>
      <w:r w:rsidRPr="002F0578">
        <w:rPr>
          <w:rFonts w:cs="Times New Roman"/>
          <w:spacing w:val="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ее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поводу,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выработки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своего к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ней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отношения,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обмена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личным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опытом.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Основное назначение данного модуля состоит в использование воспитательного потенциала</w:t>
      </w:r>
      <w:r w:rsidRPr="002F0578">
        <w:rPr>
          <w:rFonts w:cs="Times New Roman"/>
          <w:spacing w:val="-5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содержания образовательной деятельности через демонстрацию детям примеров ответственного,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гражданского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поведения,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проявления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человеколюбия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добросердечности,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через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подбор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соответствующих текстов для чтения, задач для решения, проблемных ситуаций для обсуждения 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группе.</w:t>
      </w:r>
    </w:p>
    <w:p w:rsidR="00AB1C64" w:rsidRPr="002F0578" w:rsidRDefault="00AB1C64" w:rsidP="00874832">
      <w:pPr>
        <w:rPr>
          <w:rFonts w:cs="Times New Roman"/>
          <w:i/>
          <w:sz w:val="28"/>
          <w:szCs w:val="28"/>
        </w:rPr>
      </w:pPr>
      <w:r w:rsidRPr="002F0578">
        <w:rPr>
          <w:rFonts w:cs="Times New Roman"/>
          <w:b/>
          <w:i/>
          <w:sz w:val="28"/>
          <w:szCs w:val="28"/>
        </w:rPr>
        <w:t>Модуль</w:t>
      </w:r>
      <w:r w:rsidRPr="002F0578">
        <w:rPr>
          <w:rFonts w:cs="Times New Roman"/>
          <w:b/>
          <w:i/>
          <w:spacing w:val="-11"/>
          <w:sz w:val="28"/>
          <w:szCs w:val="28"/>
        </w:rPr>
        <w:t xml:space="preserve"> </w:t>
      </w:r>
      <w:r w:rsidRPr="002F0578">
        <w:rPr>
          <w:rFonts w:cs="Times New Roman"/>
          <w:i/>
          <w:sz w:val="28"/>
          <w:szCs w:val="28"/>
        </w:rPr>
        <w:t>«Работа</w:t>
      </w:r>
      <w:r w:rsidRPr="002F0578">
        <w:rPr>
          <w:rFonts w:cs="Times New Roman"/>
          <w:i/>
          <w:spacing w:val="-13"/>
          <w:sz w:val="28"/>
          <w:szCs w:val="28"/>
        </w:rPr>
        <w:t xml:space="preserve"> </w:t>
      </w:r>
      <w:r w:rsidRPr="002F0578">
        <w:rPr>
          <w:rFonts w:cs="Times New Roman"/>
          <w:i/>
          <w:sz w:val="28"/>
          <w:szCs w:val="28"/>
        </w:rPr>
        <w:t>с</w:t>
      </w:r>
      <w:r w:rsidRPr="002F0578">
        <w:rPr>
          <w:rFonts w:cs="Times New Roman"/>
          <w:i/>
          <w:spacing w:val="-12"/>
          <w:sz w:val="28"/>
          <w:szCs w:val="28"/>
        </w:rPr>
        <w:t xml:space="preserve"> </w:t>
      </w:r>
      <w:r w:rsidRPr="002F0578">
        <w:rPr>
          <w:rFonts w:cs="Times New Roman"/>
          <w:i/>
          <w:sz w:val="28"/>
          <w:szCs w:val="28"/>
        </w:rPr>
        <w:t>родителями»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Работа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родителями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(законными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представителями)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воспитанников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осуществляется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для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более эффективного достижения цели воспитания, которое обеспечивается согласованием позиций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="00671842" w:rsidRPr="002F0578">
        <w:rPr>
          <w:rFonts w:cs="Times New Roman"/>
          <w:sz w:val="28"/>
          <w:szCs w:val="28"/>
        </w:rPr>
        <w:t>семьи</w:t>
      </w:r>
      <w:r w:rsidR="00671842" w:rsidRPr="002F0578">
        <w:rPr>
          <w:rFonts w:cs="Times New Roman"/>
          <w:sz w:val="28"/>
          <w:szCs w:val="28"/>
        </w:rPr>
        <w:tab/>
        <w:t xml:space="preserve">и ДОУ в данном </w:t>
      </w:r>
      <w:r w:rsidRPr="002F0578">
        <w:rPr>
          <w:rFonts w:cs="Times New Roman"/>
          <w:sz w:val="28"/>
          <w:szCs w:val="28"/>
        </w:rPr>
        <w:t>вопросе.</w:t>
      </w:r>
      <w:r w:rsidRPr="002F0578">
        <w:rPr>
          <w:rFonts w:cs="Times New Roman"/>
          <w:sz w:val="28"/>
          <w:szCs w:val="28"/>
        </w:rPr>
        <w:tab/>
        <w:t>Работа</w:t>
      </w:r>
      <w:r w:rsidRPr="002F0578">
        <w:rPr>
          <w:rFonts w:cs="Times New Roman"/>
          <w:spacing w:val="-5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 родителями (законными представителями)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осуществляется в рамках следующих видов и форм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деятельности.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На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уровне</w:t>
      </w:r>
      <w:r w:rsidRPr="002F0578">
        <w:rPr>
          <w:rFonts w:cs="Times New Roman"/>
          <w:spacing w:val="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группы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Родительский</w:t>
      </w:r>
      <w:r w:rsidRPr="002F0578">
        <w:rPr>
          <w:rFonts w:cs="Times New Roman"/>
          <w:spacing w:val="3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комитет</w:t>
      </w:r>
      <w:r w:rsidRPr="002F0578">
        <w:rPr>
          <w:rFonts w:cs="Times New Roman"/>
          <w:spacing w:val="3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группы,</w:t>
      </w:r>
      <w:r w:rsidRPr="002F0578">
        <w:rPr>
          <w:rFonts w:cs="Times New Roman"/>
          <w:spacing w:val="3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члены</w:t>
      </w:r>
      <w:r w:rsidRPr="002F0578">
        <w:rPr>
          <w:rFonts w:cs="Times New Roman"/>
          <w:spacing w:val="3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Управляющего</w:t>
      </w:r>
      <w:r w:rsidRPr="002F0578">
        <w:rPr>
          <w:rFonts w:cs="Times New Roman"/>
          <w:spacing w:val="39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совета,</w:t>
      </w:r>
      <w:r w:rsidRPr="002F0578">
        <w:rPr>
          <w:rFonts w:cs="Times New Roman"/>
          <w:spacing w:val="3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участвующие</w:t>
      </w:r>
      <w:r w:rsidRPr="002F0578">
        <w:rPr>
          <w:rFonts w:cs="Times New Roman"/>
          <w:spacing w:val="3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3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управлении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образовательной организацией и решении вопросов воспитания и социализации их воспитанников.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Родительские</w:t>
      </w:r>
      <w:r w:rsidRPr="002F0578">
        <w:rPr>
          <w:rFonts w:cs="Times New Roman"/>
          <w:spacing w:val="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гостиные,</w:t>
      </w:r>
      <w:r w:rsidRPr="002F0578">
        <w:rPr>
          <w:rFonts w:cs="Times New Roman"/>
          <w:spacing w:val="1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на</w:t>
      </w:r>
      <w:r w:rsidRPr="002F0578">
        <w:rPr>
          <w:rFonts w:cs="Times New Roman"/>
          <w:spacing w:val="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которых</w:t>
      </w:r>
      <w:r w:rsidRPr="002F0578">
        <w:rPr>
          <w:rFonts w:cs="Times New Roman"/>
          <w:spacing w:val="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обсуждаются</w:t>
      </w:r>
      <w:r w:rsidRPr="002F0578">
        <w:rPr>
          <w:rFonts w:cs="Times New Roman"/>
          <w:spacing w:val="1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вопросы</w:t>
      </w:r>
      <w:r w:rsidRPr="002F0578">
        <w:rPr>
          <w:rFonts w:cs="Times New Roman"/>
          <w:spacing w:val="9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возрастных</w:t>
      </w:r>
      <w:r w:rsidRPr="002F0578">
        <w:rPr>
          <w:rFonts w:cs="Times New Roman"/>
          <w:spacing w:val="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особенностей</w:t>
      </w:r>
      <w:r w:rsidRPr="002F0578">
        <w:rPr>
          <w:rFonts w:cs="Times New Roman"/>
          <w:spacing w:val="2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детей,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формы и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способы</w:t>
      </w:r>
      <w:r w:rsidRPr="002F0578">
        <w:rPr>
          <w:rFonts w:cs="Times New Roman"/>
          <w:spacing w:val="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доверительного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взаимодействия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родителей</w:t>
      </w:r>
      <w:r w:rsidRPr="002F0578">
        <w:rPr>
          <w:rFonts w:cs="Times New Roman"/>
          <w:spacing w:val="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</w:t>
      </w:r>
      <w:r w:rsidRPr="002F0578">
        <w:rPr>
          <w:rFonts w:cs="Times New Roman"/>
          <w:spacing w:val="1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детьми,</w:t>
      </w:r>
      <w:r w:rsidRPr="002F0578">
        <w:rPr>
          <w:rFonts w:cs="Times New Roman"/>
          <w:spacing w:val="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проводятся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мастер-классы,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круглые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столы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приглашением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специалистов.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Дни открытых дверей,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 время которых родители могут посещать режимные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моменты,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 xml:space="preserve">образовательную деятельность, </w:t>
      </w:r>
      <w:proofErr w:type="spellStart"/>
      <w:r w:rsidRPr="002F0578">
        <w:rPr>
          <w:rFonts w:cs="Times New Roman"/>
          <w:sz w:val="28"/>
          <w:szCs w:val="28"/>
        </w:rPr>
        <w:t>общесадиковые</w:t>
      </w:r>
      <w:proofErr w:type="spellEnd"/>
      <w:r w:rsidRPr="002F0578">
        <w:rPr>
          <w:rFonts w:cs="Times New Roman"/>
          <w:sz w:val="28"/>
          <w:szCs w:val="28"/>
        </w:rPr>
        <w:t xml:space="preserve"> мероприятия, для получения представления о ходе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образовательного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воспитательного</w:t>
      </w:r>
      <w:r w:rsidRPr="002F0578">
        <w:rPr>
          <w:rFonts w:cs="Times New Roman"/>
          <w:spacing w:val="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процесса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proofErr w:type="spellStart"/>
      <w:r w:rsidRPr="002F0578">
        <w:rPr>
          <w:rFonts w:cs="Times New Roman"/>
          <w:sz w:val="28"/>
          <w:szCs w:val="28"/>
        </w:rPr>
        <w:lastRenderedPageBreak/>
        <w:t>Общесадиковые</w:t>
      </w:r>
      <w:proofErr w:type="spellEnd"/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родительские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собрания,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происходящие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режиме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обсуждения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важных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вопросов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воспитания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детей.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 xml:space="preserve">Участие родителей в </w:t>
      </w:r>
      <w:proofErr w:type="spellStart"/>
      <w:r w:rsidRPr="002F0578">
        <w:rPr>
          <w:rFonts w:cs="Times New Roman"/>
          <w:sz w:val="28"/>
          <w:szCs w:val="28"/>
        </w:rPr>
        <w:t>общесадиковых</w:t>
      </w:r>
      <w:proofErr w:type="spellEnd"/>
      <w:r w:rsidRPr="002F0578">
        <w:rPr>
          <w:rFonts w:cs="Times New Roman"/>
          <w:sz w:val="28"/>
          <w:szCs w:val="28"/>
        </w:rPr>
        <w:t xml:space="preserve"> мероприятиях: праздниках, экологических акциях,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творческих мастерских, проектах, физкультурно-спортивных ме</w:t>
      </w:r>
      <w:r w:rsidR="00874832" w:rsidRPr="002F0578">
        <w:rPr>
          <w:rFonts w:cs="Times New Roman"/>
          <w:sz w:val="28"/>
          <w:szCs w:val="28"/>
        </w:rPr>
        <w:t>роприятиях</w:t>
      </w:r>
      <w:r w:rsidRPr="002F0578">
        <w:rPr>
          <w:rFonts w:cs="Times New Roman"/>
          <w:sz w:val="28"/>
          <w:szCs w:val="28"/>
        </w:rPr>
        <w:t>. Подготовка и участие в конкурсах на уровне муниципалитета,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подготовка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проектов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оформлению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помещений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праздникам,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оформлению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территории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</w:t>
      </w:r>
      <w:r w:rsidRPr="002F0578">
        <w:rPr>
          <w:rFonts w:cs="Times New Roman"/>
          <w:spacing w:val="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 летне-оздоровительному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сезону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зимним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играм.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На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индивидуальном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уровне.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Работа</w:t>
      </w:r>
      <w:r w:rsidRPr="002F0578">
        <w:rPr>
          <w:rFonts w:cs="Times New Roman"/>
          <w:spacing w:val="40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специалистов</w:t>
      </w:r>
      <w:r w:rsidRPr="002F0578">
        <w:rPr>
          <w:rFonts w:cs="Times New Roman"/>
          <w:spacing w:val="4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</w:t>
      </w:r>
      <w:r w:rsidRPr="002F0578">
        <w:rPr>
          <w:rFonts w:cs="Times New Roman"/>
          <w:spacing w:val="45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запросу</w:t>
      </w:r>
      <w:r w:rsidRPr="002F0578">
        <w:rPr>
          <w:rFonts w:cs="Times New Roman"/>
          <w:spacing w:val="3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родителей</w:t>
      </w:r>
      <w:r w:rsidRPr="002F0578">
        <w:rPr>
          <w:rFonts w:cs="Times New Roman"/>
          <w:spacing w:val="4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для</w:t>
      </w:r>
      <w:r w:rsidRPr="002F0578">
        <w:rPr>
          <w:rFonts w:cs="Times New Roman"/>
          <w:spacing w:val="4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решения</w:t>
      </w:r>
      <w:r w:rsidRPr="002F0578">
        <w:rPr>
          <w:rFonts w:cs="Times New Roman"/>
          <w:spacing w:val="4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острых</w:t>
      </w:r>
      <w:r w:rsidRPr="002F0578">
        <w:rPr>
          <w:rFonts w:cs="Times New Roman"/>
          <w:spacing w:val="3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конфликтных</w:t>
      </w:r>
      <w:r w:rsidRPr="002F0578">
        <w:rPr>
          <w:rFonts w:cs="Times New Roman"/>
          <w:spacing w:val="3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ситуаций.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  <w:sectPr w:rsidR="00AB1C64" w:rsidRPr="002F0578" w:rsidSect="009B0664">
          <w:pgSz w:w="11910" w:h="16840"/>
          <w:pgMar w:top="851" w:right="851" w:bottom="851" w:left="1134" w:header="723" w:footer="0" w:gutter="0"/>
          <w:cols w:space="720"/>
        </w:sectPr>
      </w:pP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lastRenderedPageBreak/>
        <w:t>Участие родителей в педагогических консилиумах, собираемых в случае возникновения острых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pacing w:val="-2"/>
          <w:sz w:val="28"/>
          <w:szCs w:val="28"/>
        </w:rPr>
        <w:t>проблем,</w:t>
      </w:r>
      <w:r w:rsidRPr="002F0578">
        <w:rPr>
          <w:rFonts w:cs="Times New Roman"/>
          <w:spacing w:val="-6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связанных</w:t>
      </w:r>
      <w:r w:rsidRPr="002F0578">
        <w:rPr>
          <w:rFonts w:cs="Times New Roman"/>
          <w:spacing w:val="-9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с</w:t>
      </w:r>
      <w:r w:rsidRPr="002F0578">
        <w:rPr>
          <w:rFonts w:cs="Times New Roman"/>
          <w:spacing w:val="-14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воспитанием конкретного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ребенка,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а</w:t>
      </w:r>
      <w:r w:rsidRPr="002F0578">
        <w:rPr>
          <w:rFonts w:cs="Times New Roman"/>
          <w:spacing w:val="-10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также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конфликтными</w:t>
      </w:r>
      <w:r w:rsidRPr="002F0578">
        <w:rPr>
          <w:rFonts w:cs="Times New Roman"/>
          <w:spacing w:val="-7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ситуациями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>между</w:t>
      </w:r>
      <w:r w:rsidRPr="002F0578">
        <w:rPr>
          <w:rFonts w:cs="Times New Roman"/>
          <w:spacing w:val="-5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семьями.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Помощь со стороны родителей в подготовке и проведении мероприятий воспитательной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направленности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2F0578">
        <w:rPr>
          <w:rFonts w:cs="Times New Roman"/>
          <w:sz w:val="28"/>
          <w:szCs w:val="28"/>
        </w:rPr>
        <w:t>общесадиковых</w:t>
      </w:r>
      <w:proofErr w:type="spellEnd"/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групповых.</w:t>
      </w:r>
    </w:p>
    <w:p w:rsidR="00AB1C64" w:rsidRPr="002F0578" w:rsidRDefault="003221F5" w:rsidP="0087483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AB1C64" w:rsidRPr="002F0578">
        <w:rPr>
          <w:rFonts w:cs="Times New Roman"/>
          <w:sz w:val="28"/>
          <w:szCs w:val="28"/>
        </w:rPr>
        <w:t>ндивидуальное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консультирование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c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целью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координации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воспитательных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усилий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педагогических</w:t>
      </w:r>
      <w:r w:rsidR="00AB1C64" w:rsidRPr="002F0578">
        <w:rPr>
          <w:rFonts w:cs="Times New Roman"/>
          <w:spacing w:val="60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работников</w:t>
      </w:r>
      <w:r w:rsidR="00AB1C64" w:rsidRPr="002F0578">
        <w:rPr>
          <w:rFonts w:cs="Times New Roman"/>
          <w:spacing w:val="60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и</w:t>
      </w:r>
      <w:r w:rsidR="00AB1C64" w:rsidRPr="002F0578">
        <w:rPr>
          <w:rFonts w:cs="Times New Roman"/>
          <w:spacing w:val="60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родителей.    Регулярное</w:t>
      </w:r>
      <w:r w:rsidR="00AB1C64" w:rsidRPr="002F0578">
        <w:rPr>
          <w:rFonts w:cs="Times New Roman"/>
          <w:spacing w:val="60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информирование</w:t>
      </w:r>
      <w:r w:rsidR="00AB1C64" w:rsidRPr="002F0578">
        <w:rPr>
          <w:rFonts w:cs="Times New Roman"/>
          <w:spacing w:val="60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родителей</w:t>
      </w:r>
      <w:r w:rsidR="00AB1C64" w:rsidRPr="002F0578">
        <w:rPr>
          <w:rFonts w:cs="Times New Roman"/>
          <w:spacing w:val="60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об</w:t>
      </w:r>
      <w:r w:rsidR="00AB1C64" w:rsidRPr="002F0578">
        <w:rPr>
          <w:rFonts w:cs="Times New Roman"/>
          <w:spacing w:val="60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успехах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и</w:t>
      </w:r>
      <w:r w:rsidR="00AB1C64" w:rsidRPr="002F0578">
        <w:rPr>
          <w:rFonts w:cs="Times New Roman"/>
          <w:spacing w:val="-10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проблемах</w:t>
      </w:r>
      <w:r w:rsidR="00AB1C64" w:rsidRPr="002F0578">
        <w:rPr>
          <w:rFonts w:cs="Times New Roman"/>
          <w:spacing w:val="-14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их</w:t>
      </w:r>
      <w:r w:rsidR="00AB1C64" w:rsidRPr="002F0578">
        <w:rPr>
          <w:rFonts w:cs="Times New Roman"/>
          <w:spacing w:val="-13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ребенка,</w:t>
      </w:r>
      <w:r w:rsidR="00AB1C64" w:rsidRPr="002F0578">
        <w:rPr>
          <w:rFonts w:cs="Times New Roman"/>
          <w:spacing w:val="-7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о</w:t>
      </w:r>
      <w:r w:rsidR="00AB1C64" w:rsidRPr="002F0578">
        <w:rPr>
          <w:rFonts w:cs="Times New Roman"/>
          <w:spacing w:val="-5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состоянии</w:t>
      </w:r>
      <w:r w:rsidR="00AB1C64" w:rsidRPr="002F0578">
        <w:rPr>
          <w:rFonts w:cs="Times New Roman"/>
          <w:spacing w:val="-9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здоровья,</w:t>
      </w:r>
      <w:r w:rsidR="00AB1C64" w:rsidRPr="002F0578">
        <w:rPr>
          <w:rFonts w:cs="Times New Roman"/>
          <w:spacing w:val="-10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о</w:t>
      </w:r>
      <w:r w:rsidR="00AB1C64" w:rsidRPr="002F0578">
        <w:rPr>
          <w:rFonts w:cs="Times New Roman"/>
          <w:spacing w:val="-10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жизни</w:t>
      </w:r>
      <w:r w:rsidR="00AB1C64" w:rsidRPr="002F0578">
        <w:rPr>
          <w:rFonts w:cs="Times New Roman"/>
          <w:spacing w:val="-7"/>
          <w:sz w:val="28"/>
          <w:szCs w:val="28"/>
        </w:rPr>
        <w:t xml:space="preserve"> </w:t>
      </w:r>
      <w:r w:rsidR="00AB1C64" w:rsidRPr="002F0578">
        <w:rPr>
          <w:rFonts w:cs="Times New Roman"/>
          <w:spacing w:val="-1"/>
          <w:sz w:val="28"/>
          <w:szCs w:val="28"/>
        </w:rPr>
        <w:t>группы</w:t>
      </w:r>
      <w:r w:rsidR="00AB1C64" w:rsidRPr="002F0578">
        <w:rPr>
          <w:rFonts w:cs="Times New Roman"/>
          <w:spacing w:val="-7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в</w:t>
      </w:r>
      <w:r w:rsidR="00AB1C64" w:rsidRPr="002F0578">
        <w:rPr>
          <w:rFonts w:cs="Times New Roman"/>
          <w:spacing w:val="-8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целом.</w:t>
      </w:r>
      <w:r w:rsidR="00AB1C64" w:rsidRPr="002F0578">
        <w:rPr>
          <w:rFonts w:cs="Times New Roman"/>
          <w:spacing w:val="43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Привлечение</w:t>
      </w:r>
      <w:r w:rsidR="00AB1C64" w:rsidRPr="002F0578">
        <w:rPr>
          <w:rFonts w:cs="Times New Roman"/>
          <w:spacing w:val="-1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членов</w:t>
      </w:r>
      <w:r w:rsidR="00AB1C64" w:rsidRPr="002F0578">
        <w:rPr>
          <w:rFonts w:cs="Times New Roman"/>
          <w:spacing w:val="-13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семей</w:t>
      </w:r>
      <w:r w:rsidR="00AB1C64" w:rsidRPr="002F0578">
        <w:rPr>
          <w:rFonts w:cs="Times New Roman"/>
          <w:spacing w:val="-57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обучающихся к организации и проведению творческих дел группы. Организация внутри группы</w:t>
      </w:r>
      <w:r w:rsidR="00AB1C64" w:rsidRPr="002F0578">
        <w:rPr>
          <w:rFonts w:cs="Times New Roman"/>
          <w:spacing w:val="1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семейных</w:t>
      </w:r>
      <w:r w:rsidR="00AB1C64" w:rsidRPr="002F0578">
        <w:rPr>
          <w:rFonts w:cs="Times New Roman"/>
          <w:spacing w:val="-8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праздников,</w:t>
      </w:r>
      <w:r w:rsidR="00AB1C64" w:rsidRPr="002F0578">
        <w:rPr>
          <w:rFonts w:cs="Times New Roman"/>
          <w:spacing w:val="-6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конкурсов,</w:t>
      </w:r>
      <w:r w:rsidR="00AB1C64" w:rsidRPr="002F0578">
        <w:rPr>
          <w:rFonts w:cs="Times New Roman"/>
          <w:spacing w:val="-6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соревнований,</w:t>
      </w:r>
      <w:r w:rsidR="00AB1C64" w:rsidRPr="002F0578">
        <w:rPr>
          <w:rFonts w:cs="Times New Roman"/>
          <w:spacing w:val="-2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направленных</w:t>
      </w:r>
      <w:r w:rsidR="00AB1C64" w:rsidRPr="002F0578">
        <w:rPr>
          <w:rFonts w:cs="Times New Roman"/>
          <w:spacing w:val="-8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на</w:t>
      </w:r>
      <w:r w:rsidR="00AB1C64" w:rsidRPr="002F0578">
        <w:rPr>
          <w:rFonts w:cs="Times New Roman"/>
          <w:spacing w:val="-4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сплочение</w:t>
      </w:r>
      <w:r w:rsidR="00AB1C64" w:rsidRPr="002F0578">
        <w:rPr>
          <w:rFonts w:cs="Times New Roman"/>
          <w:spacing w:val="-9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семьи</w:t>
      </w:r>
      <w:r w:rsidR="00AB1C64" w:rsidRPr="002F0578">
        <w:rPr>
          <w:rFonts w:cs="Times New Roman"/>
          <w:spacing w:val="-2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и</w:t>
      </w:r>
      <w:r w:rsidR="00AB1C64" w:rsidRPr="002F0578">
        <w:rPr>
          <w:rFonts w:cs="Times New Roman"/>
          <w:spacing w:val="-3"/>
          <w:sz w:val="28"/>
          <w:szCs w:val="28"/>
        </w:rPr>
        <w:t xml:space="preserve"> </w:t>
      </w:r>
      <w:r w:rsidR="00AB1C64" w:rsidRPr="002F0578">
        <w:rPr>
          <w:rFonts w:cs="Times New Roman"/>
          <w:sz w:val="28"/>
          <w:szCs w:val="28"/>
        </w:rPr>
        <w:t>ДОУ.</w:t>
      </w:r>
    </w:p>
    <w:p w:rsidR="00AB1C64" w:rsidRPr="002F0578" w:rsidRDefault="00AB1C64" w:rsidP="003221F5">
      <w:pPr>
        <w:jc w:val="center"/>
        <w:rPr>
          <w:sz w:val="28"/>
          <w:szCs w:val="28"/>
        </w:rPr>
      </w:pPr>
      <w:r w:rsidRPr="003221F5">
        <w:rPr>
          <w:b/>
          <w:sz w:val="28"/>
          <w:szCs w:val="28"/>
        </w:rPr>
        <w:t>Модуль</w:t>
      </w:r>
      <w:r w:rsidRPr="002F0578">
        <w:rPr>
          <w:spacing w:val="-8"/>
          <w:sz w:val="28"/>
          <w:szCs w:val="28"/>
        </w:rPr>
        <w:t xml:space="preserve"> </w:t>
      </w:r>
      <w:r w:rsidRPr="002F0578">
        <w:rPr>
          <w:sz w:val="28"/>
          <w:szCs w:val="28"/>
        </w:rPr>
        <w:t>«Создание</w:t>
      </w:r>
      <w:r w:rsidRPr="002F0578">
        <w:rPr>
          <w:spacing w:val="-10"/>
          <w:sz w:val="28"/>
          <w:szCs w:val="28"/>
        </w:rPr>
        <w:t xml:space="preserve"> </w:t>
      </w:r>
      <w:r w:rsidRPr="002F0578">
        <w:rPr>
          <w:sz w:val="28"/>
          <w:szCs w:val="28"/>
        </w:rPr>
        <w:t>развивающей</w:t>
      </w:r>
      <w:r w:rsidRPr="002F0578">
        <w:rPr>
          <w:spacing w:val="-10"/>
          <w:sz w:val="28"/>
          <w:szCs w:val="28"/>
        </w:rPr>
        <w:t xml:space="preserve"> </w:t>
      </w:r>
      <w:r w:rsidRPr="002F0578">
        <w:rPr>
          <w:sz w:val="28"/>
          <w:szCs w:val="28"/>
        </w:rPr>
        <w:t>среды»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pacing w:val="-1"/>
          <w:sz w:val="28"/>
          <w:szCs w:val="28"/>
        </w:rPr>
        <w:t xml:space="preserve">Оформление интерьера помещений дошкольного </w:t>
      </w:r>
      <w:r w:rsidRPr="002F0578">
        <w:rPr>
          <w:rFonts w:cs="Times New Roman"/>
          <w:sz w:val="28"/>
          <w:szCs w:val="28"/>
        </w:rPr>
        <w:t>учреждения периодически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обновляется;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-размещение на стенах ДОУ регулярно сменяемых экспозиций: творческих работ детей 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="00874832" w:rsidRPr="002F0578">
        <w:rPr>
          <w:rFonts w:cs="Times New Roman"/>
          <w:sz w:val="28"/>
          <w:szCs w:val="28"/>
        </w:rPr>
        <w:t>родителей, позволяет реализовать</w:t>
      </w:r>
      <w:r w:rsidR="00874832" w:rsidRPr="002F0578">
        <w:rPr>
          <w:rFonts w:cs="Times New Roman"/>
          <w:sz w:val="28"/>
          <w:szCs w:val="28"/>
        </w:rPr>
        <w:tab/>
        <w:t xml:space="preserve">свой </w:t>
      </w:r>
      <w:r w:rsidRPr="002F0578">
        <w:rPr>
          <w:rFonts w:cs="Times New Roman"/>
          <w:sz w:val="28"/>
          <w:szCs w:val="28"/>
        </w:rPr>
        <w:t>творческий</w:t>
      </w:r>
      <w:r w:rsidRPr="002F0578">
        <w:rPr>
          <w:rFonts w:cs="Times New Roman"/>
          <w:sz w:val="28"/>
          <w:szCs w:val="28"/>
        </w:rPr>
        <w:tab/>
        <w:t>потенциал,</w:t>
      </w:r>
      <w:r w:rsidRPr="002F0578">
        <w:rPr>
          <w:rFonts w:cs="Times New Roman"/>
          <w:spacing w:val="-5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 xml:space="preserve">а также знакомит их с работами друг друга; фотоотчеты об </w:t>
      </w:r>
      <w:proofErr w:type="gramStart"/>
      <w:r w:rsidRPr="002F0578">
        <w:rPr>
          <w:rFonts w:cs="Times New Roman"/>
          <w:sz w:val="28"/>
          <w:szCs w:val="28"/>
        </w:rPr>
        <w:t>интересных событиях, происходящих в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размещаются</w:t>
      </w:r>
      <w:proofErr w:type="gramEnd"/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на</w:t>
      </w:r>
      <w:r w:rsidRPr="002F0578">
        <w:rPr>
          <w:rFonts w:cs="Times New Roman"/>
          <w:spacing w:val="-5"/>
          <w:sz w:val="28"/>
          <w:szCs w:val="28"/>
        </w:rPr>
        <w:t xml:space="preserve"> </w:t>
      </w:r>
      <w:proofErr w:type="spellStart"/>
      <w:r w:rsidRPr="002F0578">
        <w:rPr>
          <w:rFonts w:cs="Times New Roman"/>
          <w:sz w:val="28"/>
          <w:szCs w:val="28"/>
        </w:rPr>
        <w:t>общесадиковых</w:t>
      </w:r>
      <w:proofErr w:type="spellEnd"/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групповых</w:t>
      </w:r>
      <w:r w:rsidRPr="002F0578">
        <w:rPr>
          <w:rFonts w:cs="Times New Roman"/>
          <w:spacing w:val="-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стендах;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-озеленение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территории, разбивка клумб,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оборудование игровых площадок, доступных 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приспособленных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для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детей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разных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возрастных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позволяет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разделить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свободное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пространство</w:t>
      </w:r>
      <w:r w:rsidRPr="002F0578">
        <w:rPr>
          <w:rFonts w:cs="Times New Roman"/>
          <w:spacing w:val="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ДОУ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на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зоны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активного</w:t>
      </w:r>
      <w:r w:rsidRPr="002F0578">
        <w:rPr>
          <w:rFonts w:cs="Times New Roman"/>
          <w:spacing w:val="6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-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тихого</w:t>
      </w:r>
      <w:r w:rsidRPr="002F0578">
        <w:rPr>
          <w:rFonts w:cs="Times New Roman"/>
          <w:spacing w:val="-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отдыха;</w:t>
      </w:r>
    </w:p>
    <w:p w:rsidR="00AB1C64" w:rsidRPr="002F0578" w:rsidRDefault="00AB1C64" w:rsidP="00874832">
      <w:pPr>
        <w:rPr>
          <w:sz w:val="28"/>
          <w:szCs w:val="28"/>
        </w:rPr>
      </w:pPr>
      <w:r w:rsidRPr="002F0578">
        <w:rPr>
          <w:sz w:val="28"/>
          <w:szCs w:val="28"/>
        </w:rPr>
        <w:t>благоустройство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групповых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помещений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осуществляется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по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творческим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проектам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воспитателя и родителей воспитанников, при этом педагоги имеют возможность проявить свою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творческую инициативу, привлечь родителей к активному участию в оформлении развивающей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среды</w:t>
      </w:r>
      <w:r w:rsidRPr="002F0578">
        <w:rPr>
          <w:spacing w:val="2"/>
          <w:sz w:val="28"/>
          <w:szCs w:val="28"/>
        </w:rPr>
        <w:t xml:space="preserve"> </w:t>
      </w:r>
      <w:r w:rsidRPr="002F0578">
        <w:rPr>
          <w:sz w:val="28"/>
          <w:szCs w:val="28"/>
        </w:rPr>
        <w:t>для</w:t>
      </w:r>
      <w:r w:rsidRPr="002F0578">
        <w:rPr>
          <w:spacing w:val="2"/>
          <w:sz w:val="28"/>
          <w:szCs w:val="28"/>
        </w:rPr>
        <w:t xml:space="preserve"> </w:t>
      </w:r>
      <w:r w:rsidRPr="002F0578">
        <w:rPr>
          <w:sz w:val="28"/>
          <w:szCs w:val="28"/>
        </w:rPr>
        <w:t>своих</w:t>
      </w:r>
      <w:r w:rsidRPr="002F0578">
        <w:rPr>
          <w:spacing w:val="-3"/>
          <w:sz w:val="28"/>
          <w:szCs w:val="28"/>
        </w:rPr>
        <w:t xml:space="preserve"> </w:t>
      </w:r>
      <w:r w:rsidRPr="002F0578">
        <w:rPr>
          <w:sz w:val="28"/>
          <w:szCs w:val="28"/>
        </w:rPr>
        <w:t>детей;</w:t>
      </w:r>
    </w:p>
    <w:p w:rsidR="00AB1C64" w:rsidRPr="002F0578" w:rsidRDefault="00AB1C64" w:rsidP="00874832">
      <w:pPr>
        <w:rPr>
          <w:sz w:val="28"/>
          <w:szCs w:val="28"/>
        </w:rPr>
      </w:pPr>
      <w:r w:rsidRPr="002F0578">
        <w:rPr>
          <w:sz w:val="28"/>
          <w:szCs w:val="28"/>
        </w:rPr>
        <w:t>событийный дизайн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– к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каждому празднику и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знаменательному мероприятию в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ДОУ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оформляется</w:t>
      </w:r>
      <w:r w:rsidRPr="002F0578">
        <w:rPr>
          <w:spacing w:val="-5"/>
          <w:sz w:val="28"/>
          <w:szCs w:val="28"/>
        </w:rPr>
        <w:t xml:space="preserve"> </w:t>
      </w:r>
      <w:r w:rsidR="00874832" w:rsidRPr="002F0578">
        <w:rPr>
          <w:sz w:val="28"/>
          <w:szCs w:val="28"/>
        </w:rPr>
        <w:t>пространство</w:t>
      </w:r>
      <w:r w:rsidRPr="002F0578">
        <w:rPr>
          <w:spacing w:val="1"/>
          <w:sz w:val="28"/>
          <w:szCs w:val="28"/>
        </w:rPr>
        <w:t xml:space="preserve"> </w:t>
      </w:r>
      <w:r w:rsidRPr="002F0578">
        <w:rPr>
          <w:sz w:val="28"/>
          <w:szCs w:val="28"/>
        </w:rPr>
        <w:t>зала,</w:t>
      </w:r>
      <w:r w:rsidRPr="002F0578">
        <w:rPr>
          <w:spacing w:val="-3"/>
          <w:sz w:val="28"/>
          <w:szCs w:val="28"/>
        </w:rPr>
        <w:t xml:space="preserve"> </w:t>
      </w:r>
      <w:r w:rsidRPr="002F0578">
        <w:rPr>
          <w:sz w:val="28"/>
          <w:szCs w:val="28"/>
        </w:rPr>
        <w:t>групповых</w:t>
      </w:r>
      <w:r w:rsidRPr="002F0578">
        <w:rPr>
          <w:spacing w:val="-4"/>
          <w:sz w:val="28"/>
          <w:szCs w:val="28"/>
        </w:rPr>
        <w:t xml:space="preserve"> </w:t>
      </w:r>
      <w:r w:rsidRPr="002F0578">
        <w:rPr>
          <w:sz w:val="28"/>
          <w:szCs w:val="28"/>
        </w:rPr>
        <w:t>помещений,</w:t>
      </w:r>
      <w:r w:rsidRPr="002F0578">
        <w:rPr>
          <w:spacing w:val="5"/>
          <w:sz w:val="28"/>
          <w:szCs w:val="28"/>
        </w:rPr>
        <w:t xml:space="preserve"> </w:t>
      </w:r>
      <w:r w:rsidRPr="002F0578">
        <w:rPr>
          <w:sz w:val="28"/>
          <w:szCs w:val="28"/>
        </w:rPr>
        <w:t>центрального</w:t>
      </w:r>
      <w:r w:rsidRPr="002F0578">
        <w:rPr>
          <w:spacing w:val="4"/>
          <w:sz w:val="28"/>
          <w:szCs w:val="28"/>
        </w:rPr>
        <w:t xml:space="preserve"> </w:t>
      </w:r>
      <w:r w:rsidRPr="002F0578">
        <w:rPr>
          <w:sz w:val="28"/>
          <w:szCs w:val="28"/>
        </w:rPr>
        <w:t>холла;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>-совместная с родителями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 xml:space="preserve">разработка, создание и популяризация особой символики ДОУ </w:t>
      </w:r>
      <w:proofErr w:type="gramStart"/>
      <w:r w:rsidRPr="002F0578">
        <w:rPr>
          <w:rFonts w:cs="Times New Roman"/>
          <w:sz w:val="28"/>
          <w:szCs w:val="28"/>
        </w:rPr>
        <w:t>(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proofErr w:type="gramEnd"/>
      <w:r w:rsidRPr="002F0578">
        <w:rPr>
          <w:rFonts w:cs="Times New Roman"/>
          <w:sz w:val="28"/>
          <w:szCs w:val="28"/>
        </w:rPr>
        <w:t>логотип,</w:t>
      </w:r>
      <w:r w:rsidRPr="002F0578">
        <w:rPr>
          <w:rFonts w:cs="Times New Roman"/>
          <w:spacing w:val="4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стихи,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символы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групп</w:t>
      </w:r>
      <w:r w:rsidRPr="002F0578">
        <w:rPr>
          <w:rFonts w:cs="Times New Roman"/>
          <w:spacing w:val="3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по</w:t>
      </w:r>
      <w:r w:rsidRPr="002F0578">
        <w:rPr>
          <w:rFonts w:cs="Times New Roman"/>
          <w:spacing w:val="2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возрастам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и</w:t>
      </w:r>
      <w:r w:rsidRPr="002F0578">
        <w:rPr>
          <w:rFonts w:cs="Times New Roman"/>
          <w:spacing w:val="-8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т.п.);</w:t>
      </w:r>
    </w:p>
    <w:p w:rsidR="00AB1C64" w:rsidRPr="002F0578" w:rsidRDefault="00AB1C64" w:rsidP="00874832">
      <w:pPr>
        <w:rPr>
          <w:rFonts w:cs="Times New Roman"/>
          <w:sz w:val="28"/>
          <w:szCs w:val="28"/>
        </w:rPr>
      </w:pPr>
      <w:r w:rsidRPr="002F0578">
        <w:rPr>
          <w:rFonts w:cs="Times New Roman"/>
          <w:sz w:val="28"/>
          <w:szCs w:val="28"/>
        </w:rPr>
        <w:t xml:space="preserve">-регулярная     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 xml:space="preserve">организация     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 xml:space="preserve">и     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проведение       конкурсов       творческих       проектов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pacing w:val="-1"/>
          <w:sz w:val="28"/>
          <w:szCs w:val="28"/>
        </w:rPr>
        <w:t xml:space="preserve">по благоустройству различных участков территории </w:t>
      </w:r>
      <w:r w:rsidRPr="002F0578">
        <w:rPr>
          <w:rFonts w:cs="Times New Roman"/>
          <w:sz w:val="28"/>
          <w:szCs w:val="28"/>
        </w:rPr>
        <w:t>ДОУ (высадка культурных растений, разбивка</w:t>
      </w:r>
      <w:r w:rsidRPr="002F0578">
        <w:rPr>
          <w:rFonts w:cs="Times New Roman"/>
          <w:spacing w:val="-57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газонов,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сооружение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альпийских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горок,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декоративное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оформление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отведенных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для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детских</w:t>
      </w:r>
      <w:r w:rsidRPr="002F0578">
        <w:rPr>
          <w:rFonts w:cs="Times New Roman"/>
          <w:spacing w:val="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проектов</w:t>
      </w:r>
      <w:r w:rsidRPr="002F0578">
        <w:rPr>
          <w:rFonts w:cs="Times New Roman"/>
          <w:spacing w:val="-1"/>
          <w:sz w:val="28"/>
          <w:szCs w:val="28"/>
        </w:rPr>
        <w:t xml:space="preserve"> </w:t>
      </w:r>
      <w:r w:rsidRPr="002F0578">
        <w:rPr>
          <w:rFonts w:cs="Times New Roman"/>
          <w:sz w:val="28"/>
          <w:szCs w:val="28"/>
        </w:rPr>
        <w:t>мест);</w:t>
      </w:r>
    </w:p>
    <w:p w:rsidR="00ED563E" w:rsidRPr="002F0578" w:rsidRDefault="00ED563E" w:rsidP="006F0A4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ED563E" w:rsidRPr="002F0578" w:rsidRDefault="00ED563E" w:rsidP="00874832">
      <w:pPr>
        <w:widowControl w:val="0"/>
        <w:tabs>
          <w:tab w:val="left" w:pos="2202"/>
        </w:tabs>
        <w:autoSpaceDE w:val="0"/>
        <w:autoSpaceDN w:val="0"/>
        <w:spacing w:after="0" w:line="240" w:lineRule="auto"/>
        <w:ind w:right="-8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2F0578">
        <w:rPr>
          <w:rFonts w:eastAsia="Times New Roman" w:cs="Times New Roman"/>
          <w:b/>
          <w:bCs/>
          <w:spacing w:val="-3"/>
          <w:sz w:val="28"/>
          <w:szCs w:val="28"/>
        </w:rPr>
        <w:lastRenderedPageBreak/>
        <w:t>4. ОСНОВНЫЕ НАПРАВЛЕНИЯ САМОАНАЛИЗА</w:t>
      </w:r>
      <w:r w:rsidRPr="002F0578">
        <w:rPr>
          <w:rFonts w:eastAsia="Times New Roman" w:cs="Times New Roman"/>
          <w:b/>
          <w:bCs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z w:val="28"/>
          <w:szCs w:val="28"/>
        </w:rPr>
        <w:t>ВОСПИТАТЕЛЬНОЙ</w:t>
      </w:r>
      <w:r w:rsidRPr="002F0578">
        <w:rPr>
          <w:rFonts w:eastAsia="Times New Roman" w:cs="Times New Roman"/>
          <w:b/>
          <w:bCs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sz w:val="28"/>
          <w:szCs w:val="28"/>
        </w:rPr>
        <w:t>РАБОТЫ</w:t>
      </w:r>
    </w:p>
    <w:p w:rsidR="00ED563E" w:rsidRPr="002F0578" w:rsidRDefault="00ED563E" w:rsidP="006F0A4B">
      <w:pPr>
        <w:widowControl w:val="0"/>
        <w:tabs>
          <w:tab w:val="left" w:pos="2202"/>
        </w:tabs>
        <w:autoSpaceDE w:val="0"/>
        <w:autoSpaceDN w:val="0"/>
        <w:spacing w:after="0" w:line="240" w:lineRule="auto"/>
        <w:ind w:right="-8"/>
        <w:jc w:val="both"/>
        <w:outlineLvl w:val="0"/>
        <w:rPr>
          <w:rFonts w:eastAsia="Times New Roman" w:cs="Times New Roman"/>
          <w:b/>
          <w:bCs/>
          <w:sz w:val="28"/>
          <w:szCs w:val="28"/>
        </w:rPr>
      </w:pP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344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Самоанализ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организуемой</w:t>
      </w:r>
      <w:r w:rsidRPr="002F0578">
        <w:rPr>
          <w:rFonts w:eastAsia="Times New Roman" w:cs="Times New Roman"/>
          <w:spacing w:val="5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ДОО воспитательной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работы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осуществляется по выбранным самим детским садом направлениям и проводится с целью выявления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основных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проблем</w:t>
      </w:r>
      <w:r w:rsidRPr="002F0578">
        <w:rPr>
          <w:rFonts w:eastAsia="Times New Roman" w:cs="Times New Roman"/>
          <w:spacing w:val="-4"/>
          <w:sz w:val="28"/>
          <w:szCs w:val="28"/>
        </w:rPr>
        <w:t xml:space="preserve"> до</w:t>
      </w:r>
      <w:r w:rsidRPr="002F0578">
        <w:rPr>
          <w:rFonts w:eastAsia="Times New Roman" w:cs="Times New Roman"/>
          <w:sz w:val="28"/>
          <w:szCs w:val="28"/>
        </w:rPr>
        <w:t>школьного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последующего</w:t>
      </w:r>
      <w:r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их</w:t>
      </w:r>
      <w:r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решения.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Самоанализ осуществляется ежегодно силами самой образовательной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организации</w:t>
      </w:r>
      <w:r w:rsidRPr="002F0578">
        <w:rPr>
          <w:rFonts w:eastAsia="Times New Roman" w:cs="Times New Roman"/>
          <w:spacing w:val="-10"/>
          <w:sz w:val="28"/>
          <w:szCs w:val="28"/>
        </w:rPr>
        <w:t>.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Основными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принципами,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основе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которых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осуществляется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 xml:space="preserve">самоанализ 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   </w:t>
      </w:r>
      <w:r w:rsidRPr="002F0578">
        <w:rPr>
          <w:rFonts w:eastAsia="Times New Roman" w:cs="Times New Roman"/>
          <w:sz w:val="28"/>
          <w:szCs w:val="28"/>
        </w:rPr>
        <w:t>воспитательной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работы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 ДОО, являются: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680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- принцип гуманистической направленности осуществляемого анализа,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уважительное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proofErr w:type="gramStart"/>
      <w:r w:rsidRPr="002F0578">
        <w:rPr>
          <w:rFonts w:eastAsia="Times New Roman" w:cs="Times New Roman"/>
          <w:sz w:val="28"/>
          <w:szCs w:val="28"/>
        </w:rPr>
        <w:t>отношение</w:t>
      </w:r>
      <w:proofErr w:type="gramEnd"/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как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воспитанникам,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так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педагогическим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работникам,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реализующим</w:t>
      </w:r>
      <w:r w:rsidRPr="002F057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воспитательный</w:t>
      </w:r>
      <w:r w:rsidRPr="002F0578">
        <w:rPr>
          <w:rFonts w:eastAsia="Times New Roman" w:cs="Times New Roman"/>
          <w:spacing w:val="-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процесс;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- принцип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приоритета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анализа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сущностных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сторон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воспитания,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ориентирующий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="003221F5">
        <w:rPr>
          <w:rFonts w:eastAsia="Times New Roman" w:cs="Times New Roman"/>
          <w:spacing w:val="-6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 изучение не количественных его показателей, а качественных – таких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как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содержание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разнообразие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деятельности,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характер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общения</w:t>
      </w:r>
      <w:r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отношений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между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  </w:t>
      </w:r>
      <w:r w:rsidRPr="002F0578">
        <w:rPr>
          <w:rFonts w:eastAsia="Times New Roman" w:cs="Times New Roman"/>
          <w:sz w:val="28"/>
          <w:szCs w:val="28"/>
        </w:rPr>
        <w:t>детьми и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педагогическими</w:t>
      </w:r>
      <w:r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работниками;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- принцип развивающего характера осуществляемого анализа для</w:t>
      </w:r>
      <w:r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совершенствования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воспитательной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     </w:t>
      </w:r>
      <w:r w:rsidRPr="002F0578">
        <w:rPr>
          <w:rFonts w:eastAsia="Times New Roman" w:cs="Times New Roman"/>
          <w:sz w:val="28"/>
          <w:szCs w:val="28"/>
        </w:rPr>
        <w:t>деятельности педагогических работников: грамотной постановки ими цели и задач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воспитания, умелого планирования своей воспитательной работы, адекватного</w:t>
      </w:r>
      <w:r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подбора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видов,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форм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содержания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их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совместной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деятельности.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Основными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направлениями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анализа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организуемого</w:t>
      </w:r>
      <w:r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</w:t>
      </w:r>
      <w:r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 xml:space="preserve">ДОО воспитательного 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="00874832" w:rsidRPr="002F0578">
        <w:rPr>
          <w:rFonts w:eastAsia="Times New Roman" w:cs="Times New Roman"/>
          <w:sz w:val="28"/>
          <w:szCs w:val="28"/>
        </w:rPr>
        <w:t xml:space="preserve">процесса могут быть </w:t>
      </w:r>
      <w:proofErr w:type="gramStart"/>
      <w:r w:rsidR="00874832" w:rsidRPr="002F0578">
        <w:rPr>
          <w:rFonts w:eastAsia="Times New Roman" w:cs="Times New Roman"/>
          <w:sz w:val="28"/>
          <w:szCs w:val="28"/>
        </w:rPr>
        <w:t>следующие</w:t>
      </w:r>
      <w:proofErr w:type="gramEnd"/>
      <w:r w:rsidR="00874832" w:rsidRPr="002F0578">
        <w:rPr>
          <w:rFonts w:eastAsia="Times New Roman" w:cs="Times New Roman"/>
          <w:sz w:val="28"/>
          <w:szCs w:val="28"/>
        </w:rPr>
        <w:t>.</w:t>
      </w:r>
    </w:p>
    <w:p w:rsidR="00ED563E" w:rsidRPr="002F0578" w:rsidRDefault="00ED563E" w:rsidP="006F0A4B">
      <w:pPr>
        <w:widowControl w:val="0"/>
        <w:tabs>
          <w:tab w:val="left" w:pos="1100"/>
          <w:tab w:val="left" w:pos="8505"/>
        </w:tabs>
        <w:autoSpaceDE w:val="0"/>
        <w:autoSpaceDN w:val="0"/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</w:pPr>
    </w:p>
    <w:p w:rsidR="00ED563E" w:rsidRPr="002F0578" w:rsidRDefault="00ED563E" w:rsidP="006F0A4B">
      <w:pPr>
        <w:widowControl w:val="0"/>
        <w:tabs>
          <w:tab w:val="left" w:pos="1100"/>
          <w:tab w:val="left" w:pos="8505"/>
        </w:tabs>
        <w:autoSpaceDE w:val="0"/>
        <w:autoSpaceDN w:val="0"/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2F0578">
        <w:rPr>
          <w:rFonts w:eastAsia="Times New Roman" w:cs="Times New Roman"/>
          <w:b/>
          <w:bCs/>
          <w:i/>
          <w:iCs/>
          <w:spacing w:val="-1"/>
          <w:sz w:val="28"/>
          <w:szCs w:val="28"/>
        </w:rPr>
        <w:t>4.1. Результаты</w:t>
      </w:r>
      <w:r w:rsidRPr="002F0578">
        <w:rPr>
          <w:rFonts w:eastAsia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воспитания,</w:t>
      </w:r>
      <w:r w:rsidRPr="002F0578">
        <w:rPr>
          <w:rFonts w:eastAsia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социализации</w:t>
      </w:r>
      <w:r w:rsidRPr="002F0578">
        <w:rPr>
          <w:rFonts w:eastAsia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и</w:t>
      </w:r>
      <w:r w:rsidRPr="002F0578">
        <w:rPr>
          <w:rFonts w:eastAsia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саморазвития воспитанников.</w:t>
      </w:r>
    </w:p>
    <w:p w:rsidR="00ED563E" w:rsidRPr="002F0578" w:rsidRDefault="003221F5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ED563E" w:rsidRPr="002F0578">
        <w:rPr>
          <w:rFonts w:eastAsia="Times New Roman" w:cs="Times New Roman"/>
          <w:sz w:val="28"/>
          <w:szCs w:val="28"/>
        </w:rPr>
        <w:t>Критерием,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на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основе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которого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осуществляется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данный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анализ,</w:t>
      </w:r>
      <w:r w:rsidR="00ED563E"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является</w:t>
      </w:r>
      <w:r w:rsidR="00ED563E"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динамика</w:t>
      </w:r>
      <w:r w:rsidR="00ED563E"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личностного</w:t>
      </w:r>
      <w:r w:rsidR="00ED563E"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развития каждого воспитанника.</w:t>
      </w:r>
    </w:p>
    <w:p w:rsidR="00ED563E" w:rsidRPr="002F0578" w:rsidRDefault="003221F5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11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ED563E" w:rsidRPr="002F0578">
        <w:rPr>
          <w:rFonts w:eastAsia="Times New Roman" w:cs="Times New Roman"/>
          <w:sz w:val="28"/>
          <w:szCs w:val="28"/>
        </w:rPr>
        <w:t>Осуществляется</w:t>
      </w:r>
      <w:r w:rsidR="00ED563E"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анализ</w:t>
      </w:r>
      <w:r w:rsidR="00ED563E"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воспитателями каждой группы с последующим обсуждением его результатов. Способом</w:t>
      </w:r>
      <w:r w:rsidR="00ED563E"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получения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информации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о</w:t>
      </w:r>
      <w:r w:rsidR="00ED563E"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результатах</w:t>
      </w:r>
      <w:r w:rsidR="00ED563E"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воспитания,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социализации</w:t>
      </w:r>
      <w:r w:rsidR="00ED563E"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и</w:t>
      </w:r>
      <w:r w:rsidR="00ED563E"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саморазвития</w:t>
      </w:r>
      <w:r w:rsidR="00ED563E"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воспитанников является</w:t>
      </w:r>
      <w:r w:rsidR="00ED563E" w:rsidRPr="002F0578">
        <w:rPr>
          <w:rFonts w:eastAsia="Times New Roman" w:cs="Times New Roman"/>
          <w:spacing w:val="-4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педагогическое</w:t>
      </w:r>
      <w:r w:rsidR="00ED563E" w:rsidRPr="002F0578">
        <w:rPr>
          <w:rFonts w:eastAsia="Times New Roman" w:cs="Times New Roman"/>
          <w:spacing w:val="-5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наблюдение.</w:t>
      </w:r>
    </w:p>
    <w:p w:rsidR="00ED563E" w:rsidRPr="002F0578" w:rsidRDefault="003221F5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3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ED563E" w:rsidRPr="002F0578">
        <w:rPr>
          <w:rFonts w:eastAsia="Times New Roman" w:cs="Times New Roman"/>
          <w:sz w:val="28"/>
          <w:szCs w:val="28"/>
        </w:rPr>
        <w:t>Внимание педагогических работников сосредотачивается на следующих</w:t>
      </w:r>
      <w:r w:rsidR="00ED563E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вопросах: какие прежде существовавшие проблемы личностного развития</w:t>
      </w:r>
      <w:r w:rsidR="00ED563E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воспитанников удалось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решить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за</w:t>
      </w:r>
      <w:r w:rsidR="00ED563E"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минувший</w:t>
      </w:r>
      <w:r w:rsidR="00ED563E"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учебный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год;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какие</w:t>
      </w:r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proofErr w:type="gramStart"/>
      <w:r w:rsidR="00ED563E" w:rsidRPr="002F0578">
        <w:rPr>
          <w:rFonts w:eastAsia="Times New Roman" w:cs="Times New Roman"/>
          <w:sz w:val="28"/>
          <w:szCs w:val="28"/>
        </w:rPr>
        <w:t>проблемы</w:t>
      </w:r>
      <w:proofErr w:type="gramEnd"/>
      <w:r w:rsidR="00ED563E"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решить</w:t>
      </w:r>
      <w:r w:rsidR="00ED563E" w:rsidRPr="002F0578">
        <w:rPr>
          <w:rFonts w:eastAsia="Times New Roman" w:cs="Times New Roman"/>
          <w:spacing w:val="-67"/>
          <w:sz w:val="28"/>
          <w:szCs w:val="28"/>
        </w:rPr>
        <w:t xml:space="preserve">    </w:t>
      </w:r>
      <w:r w:rsidR="00ED563E" w:rsidRPr="002F0578">
        <w:rPr>
          <w:rFonts w:eastAsia="Times New Roman" w:cs="Times New Roman"/>
          <w:sz w:val="28"/>
          <w:szCs w:val="28"/>
        </w:rPr>
        <w:t xml:space="preserve"> не удалось и почему; </w:t>
      </w:r>
      <w:proofErr w:type="gramStart"/>
      <w:r w:rsidR="00ED563E" w:rsidRPr="002F0578">
        <w:rPr>
          <w:rFonts w:eastAsia="Times New Roman" w:cs="Times New Roman"/>
          <w:sz w:val="28"/>
          <w:szCs w:val="28"/>
        </w:rPr>
        <w:t>какие</w:t>
      </w:r>
      <w:proofErr w:type="gramEnd"/>
      <w:r w:rsidR="00ED563E" w:rsidRPr="002F0578">
        <w:rPr>
          <w:rFonts w:eastAsia="Times New Roman" w:cs="Times New Roman"/>
          <w:sz w:val="28"/>
          <w:szCs w:val="28"/>
        </w:rPr>
        <w:t xml:space="preserve"> новые проблемы появились, над чем далее предстоит</w:t>
      </w:r>
      <w:r w:rsidR="00ED563E" w:rsidRPr="002F0578">
        <w:rPr>
          <w:rFonts w:eastAsia="Times New Roman" w:cs="Times New Roman"/>
          <w:spacing w:val="-67"/>
          <w:sz w:val="28"/>
          <w:szCs w:val="28"/>
        </w:rPr>
        <w:t xml:space="preserve">      </w:t>
      </w:r>
      <w:r w:rsidR="00ED563E" w:rsidRPr="002F0578">
        <w:rPr>
          <w:rFonts w:eastAsia="Times New Roman" w:cs="Times New Roman"/>
          <w:sz w:val="28"/>
          <w:szCs w:val="28"/>
        </w:rPr>
        <w:t xml:space="preserve"> работать</w:t>
      </w:r>
      <w:r w:rsidR="00ED563E"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педагогическому</w:t>
      </w:r>
      <w:r w:rsidR="00ED563E"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коллективу.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344"/>
        <w:jc w:val="both"/>
        <w:rPr>
          <w:rFonts w:eastAsia="Times New Roman" w:cs="Times New Roman"/>
          <w:sz w:val="28"/>
          <w:szCs w:val="28"/>
        </w:rPr>
      </w:pPr>
    </w:p>
    <w:p w:rsidR="00ED563E" w:rsidRPr="002F0578" w:rsidRDefault="00ED563E" w:rsidP="006F0A4B">
      <w:pPr>
        <w:widowControl w:val="0"/>
        <w:tabs>
          <w:tab w:val="left" w:pos="1100"/>
          <w:tab w:val="left" w:pos="8505"/>
        </w:tabs>
        <w:autoSpaceDE w:val="0"/>
        <w:autoSpaceDN w:val="0"/>
        <w:spacing w:after="0" w:line="240" w:lineRule="auto"/>
        <w:ind w:right="-8"/>
        <w:jc w:val="both"/>
        <w:outlineLvl w:val="1"/>
        <w:rPr>
          <w:rFonts w:eastAsia="Times New Roman" w:cs="Times New Roman"/>
          <w:b/>
          <w:bCs/>
          <w:i/>
          <w:iCs/>
          <w:sz w:val="28"/>
          <w:szCs w:val="28"/>
        </w:rPr>
      </w:pP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4.2.</w:t>
      </w:r>
      <w:bookmarkStart w:id="0" w:name="_Hlk66022751"/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Состояние</w:t>
      </w:r>
      <w:r w:rsidRPr="002F0578">
        <w:rPr>
          <w:rFonts w:eastAsia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организуемой</w:t>
      </w:r>
      <w:r w:rsidRPr="002F0578">
        <w:rPr>
          <w:rFonts w:eastAsia="Times New Roman" w:cs="Times New Roman"/>
          <w:b/>
          <w:bCs/>
          <w:i/>
          <w:iCs/>
          <w:spacing w:val="-16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в</w:t>
      </w:r>
      <w:r w:rsidRPr="002F0578">
        <w:rPr>
          <w:rFonts w:eastAsia="Times New Roman" w:cs="Times New Roman"/>
          <w:b/>
          <w:bCs/>
          <w:i/>
          <w:iCs/>
          <w:spacing w:val="-18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ДОО совместной</w:t>
      </w:r>
      <w:r w:rsidRPr="002F0578">
        <w:rPr>
          <w:rFonts w:eastAsia="Times New Roman" w:cs="Times New Roman"/>
          <w:b/>
          <w:bCs/>
          <w:i/>
          <w:iCs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b/>
          <w:bCs/>
          <w:i/>
          <w:iCs/>
          <w:sz w:val="28"/>
          <w:szCs w:val="28"/>
        </w:rPr>
        <w:t>деятельности.</w:t>
      </w:r>
    </w:p>
    <w:p w:rsidR="00ED563E" w:rsidRPr="002F0578" w:rsidRDefault="003221F5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ED563E" w:rsidRPr="002F0578">
        <w:rPr>
          <w:rFonts w:eastAsia="Times New Roman" w:cs="Times New Roman"/>
          <w:sz w:val="28"/>
          <w:szCs w:val="28"/>
        </w:rPr>
        <w:t>Критерием, на основе которого осуществляется данный анализ, является</w:t>
      </w:r>
      <w:r w:rsidR="00ED563E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наличие</w:t>
      </w:r>
      <w:r w:rsidR="00ED563E"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</w:t>
      </w:r>
      <w:r w:rsidR="00ED563E"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ДОО интересной,</w:t>
      </w:r>
      <w:r w:rsidR="00ED563E"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событийно</w:t>
      </w:r>
      <w:r w:rsidR="00ED563E"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насыщенной</w:t>
      </w:r>
      <w:r w:rsidR="00ED563E"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и</w:t>
      </w:r>
      <w:r w:rsidR="00ED563E"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личностно</w:t>
      </w:r>
      <w:r w:rsidR="00ED563E"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развивающей совместной деятельности</w:t>
      </w:r>
      <w:r w:rsidR="00ED563E"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детей</w:t>
      </w:r>
      <w:r w:rsidR="00ED563E" w:rsidRPr="002F0578">
        <w:rPr>
          <w:rFonts w:eastAsia="Times New Roman" w:cs="Times New Roman"/>
          <w:spacing w:val="-2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и</w:t>
      </w:r>
      <w:r w:rsidR="00ED563E" w:rsidRPr="002F0578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взрослых. Осуществляется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анализ</w:t>
      </w:r>
      <w:r w:rsidR="00ED563E"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 xml:space="preserve"> с </w:t>
      </w:r>
      <w:r>
        <w:rPr>
          <w:rFonts w:eastAsia="Times New Roman" w:cs="Times New Roman"/>
          <w:sz w:val="28"/>
          <w:szCs w:val="28"/>
        </w:rPr>
        <w:t xml:space="preserve">заведующей и </w:t>
      </w:r>
      <w:r w:rsidR="00ED563E"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воспитателями групп.</w:t>
      </w:r>
    </w:p>
    <w:p w:rsidR="003221F5" w:rsidRDefault="003221F5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ED563E" w:rsidRPr="002F0578">
        <w:rPr>
          <w:rFonts w:eastAsia="Times New Roman" w:cs="Times New Roman"/>
          <w:sz w:val="28"/>
          <w:szCs w:val="28"/>
        </w:rPr>
        <w:t>Способами получения информации о состоянии организуемой в ДОО совместной деятельности могут быть</w:t>
      </w:r>
      <w:r w:rsidR="00ED563E" w:rsidRPr="002F0578">
        <w:rPr>
          <w:rFonts w:eastAsia="Times New Roman" w:cs="Times New Roman"/>
          <w:spacing w:val="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беседы</w:t>
      </w:r>
      <w:r w:rsidR="00ED563E"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с</w:t>
      </w:r>
      <w:r w:rsidR="00ED563E"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детьми и</w:t>
      </w:r>
      <w:r w:rsidR="00ED563E"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их</w:t>
      </w:r>
      <w:r w:rsidR="00ED563E"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родителями,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педагогическими</w:t>
      </w:r>
      <w:r w:rsidR="00ED563E"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работниками,</w:t>
      </w:r>
      <w:r w:rsidR="00ED563E" w:rsidRPr="002F0578">
        <w:rPr>
          <w:rFonts w:eastAsia="Times New Roman" w:cs="Times New Roman"/>
          <w:spacing w:val="-10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при</w:t>
      </w:r>
      <w:r w:rsidR="00ED563E"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необходимости</w:t>
      </w:r>
      <w:r w:rsidR="00ED563E" w:rsidRPr="002F0578"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–</w:t>
      </w:r>
      <w:r w:rsidR="00ED563E"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их</w:t>
      </w:r>
      <w:r w:rsidR="00ED563E"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анкетирование.</w:t>
      </w:r>
      <w:r w:rsidR="00ED563E"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>
        <w:rPr>
          <w:rFonts w:eastAsia="Times New Roman" w:cs="Times New Roman"/>
          <w:spacing w:val="-16"/>
          <w:sz w:val="28"/>
          <w:szCs w:val="28"/>
        </w:rPr>
        <w:t xml:space="preserve">        </w:t>
      </w:r>
      <w:bookmarkStart w:id="1" w:name="_GoBack"/>
      <w:bookmarkEnd w:id="1"/>
      <w:r w:rsidR="00ED563E" w:rsidRPr="002F0578">
        <w:rPr>
          <w:rFonts w:eastAsia="Times New Roman" w:cs="Times New Roman"/>
          <w:sz w:val="28"/>
          <w:szCs w:val="28"/>
        </w:rPr>
        <w:lastRenderedPageBreak/>
        <w:t>Полученные</w:t>
      </w:r>
      <w:r w:rsidR="00ED563E"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результаты обсуждаются и анализируются. Внимание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при</w:t>
      </w:r>
      <w:r w:rsidR="00ED563E"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этом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сосредотачивается</w:t>
      </w:r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на</w:t>
      </w:r>
      <w:r w:rsidR="00ED563E"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вопросах,</w:t>
      </w:r>
      <w:r w:rsidR="00ED563E"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связанных</w:t>
      </w:r>
      <w:r w:rsidR="00ED563E"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proofErr w:type="gramStart"/>
      <w:r w:rsidR="00ED563E" w:rsidRPr="002F0578">
        <w:rPr>
          <w:rFonts w:eastAsia="Times New Roman" w:cs="Times New Roman"/>
          <w:sz w:val="28"/>
          <w:szCs w:val="28"/>
        </w:rPr>
        <w:t>с</w:t>
      </w:r>
      <w:proofErr w:type="gramEnd"/>
      <w:r w:rsidR="00ED563E" w:rsidRPr="002F0578">
        <w:rPr>
          <w:rFonts w:eastAsia="Times New Roman" w:cs="Times New Roman"/>
          <w:spacing w:val="-9"/>
          <w:sz w:val="28"/>
          <w:szCs w:val="28"/>
        </w:rPr>
        <w:t xml:space="preserve"> 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- качеством</w:t>
      </w:r>
      <w:r w:rsidRPr="002F0578">
        <w:rPr>
          <w:rFonts w:eastAsia="Times New Roman" w:cs="Times New Roman"/>
          <w:spacing w:val="-1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проводимых</w:t>
      </w:r>
      <w:r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общих</w:t>
      </w:r>
      <w:r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ключевых</w:t>
      </w:r>
      <w:r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событий ДОО;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pacing w:val="-67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- качеством</w:t>
      </w:r>
      <w:r w:rsidRPr="002F0578">
        <w:rPr>
          <w:rFonts w:eastAsia="Times New Roman" w:cs="Times New Roman"/>
          <w:spacing w:val="-14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совместной</w:t>
      </w:r>
      <w:r w:rsidRPr="002F0578"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деятельности в группах;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1549"/>
        <w:jc w:val="both"/>
        <w:rPr>
          <w:rFonts w:eastAsia="Times New Roman" w:cs="Times New Roman"/>
          <w:spacing w:val="-67"/>
          <w:sz w:val="28"/>
          <w:szCs w:val="28"/>
        </w:rPr>
      </w:pPr>
      <w:r w:rsidRPr="002F0578">
        <w:rPr>
          <w:rFonts w:eastAsia="Times New Roman" w:cs="Times New Roman"/>
          <w:spacing w:val="-1"/>
          <w:sz w:val="28"/>
          <w:szCs w:val="28"/>
        </w:rPr>
        <w:t>- качеством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proofErr w:type="spellStart"/>
      <w:r w:rsidRPr="002F0578">
        <w:rPr>
          <w:rFonts w:eastAsia="Times New Roman" w:cs="Times New Roman"/>
          <w:spacing w:val="-1"/>
          <w:sz w:val="28"/>
          <w:szCs w:val="28"/>
        </w:rPr>
        <w:t>эстетизации</w:t>
      </w:r>
      <w:proofErr w:type="spellEnd"/>
      <w:r w:rsidRPr="002F0578">
        <w:rPr>
          <w:rFonts w:eastAsia="Times New Roman" w:cs="Times New Roman"/>
          <w:spacing w:val="-1"/>
          <w:sz w:val="28"/>
          <w:szCs w:val="28"/>
        </w:rPr>
        <w:t xml:space="preserve"> предметно-пространственной</w:t>
      </w:r>
      <w:r w:rsidRPr="002F0578">
        <w:rPr>
          <w:rFonts w:eastAsia="Times New Roman" w:cs="Times New Roman"/>
          <w:spacing w:val="-11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среды</w:t>
      </w:r>
      <w:r w:rsidRPr="002F0578">
        <w:rPr>
          <w:rFonts w:eastAsia="Times New Roman" w:cs="Times New Roman"/>
          <w:spacing w:val="-13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ДОО;</w:t>
      </w:r>
      <w:r w:rsidRPr="002F0578">
        <w:rPr>
          <w:rFonts w:eastAsia="Times New Roman" w:cs="Times New Roman"/>
          <w:spacing w:val="-67"/>
          <w:sz w:val="28"/>
          <w:szCs w:val="28"/>
        </w:rPr>
        <w:t xml:space="preserve"> </w:t>
      </w:r>
    </w:p>
    <w:p w:rsidR="00ED563E" w:rsidRPr="002F0578" w:rsidRDefault="00ED563E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right="1549"/>
        <w:jc w:val="both"/>
        <w:rPr>
          <w:rFonts w:eastAsia="Times New Roman" w:cs="Times New Roman"/>
          <w:sz w:val="28"/>
          <w:szCs w:val="28"/>
        </w:rPr>
      </w:pPr>
      <w:r w:rsidRPr="002F0578">
        <w:rPr>
          <w:rFonts w:eastAsia="Times New Roman" w:cs="Times New Roman"/>
          <w:sz w:val="28"/>
          <w:szCs w:val="28"/>
        </w:rPr>
        <w:t>- качеством</w:t>
      </w:r>
      <w:r w:rsidRPr="002F0578">
        <w:rPr>
          <w:rFonts w:eastAsia="Times New Roman" w:cs="Times New Roman"/>
          <w:spacing w:val="-8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взаимодействия</w:t>
      </w:r>
      <w:r w:rsidRPr="002F0578">
        <w:rPr>
          <w:rFonts w:eastAsia="Times New Roman" w:cs="Times New Roman"/>
          <w:spacing w:val="-7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ДОО и</w:t>
      </w:r>
      <w:r w:rsidRPr="002F0578">
        <w:rPr>
          <w:rFonts w:eastAsia="Times New Roman" w:cs="Times New Roman"/>
          <w:spacing w:val="-6"/>
          <w:sz w:val="28"/>
          <w:szCs w:val="28"/>
        </w:rPr>
        <w:t xml:space="preserve"> </w:t>
      </w:r>
      <w:r w:rsidRPr="002F0578">
        <w:rPr>
          <w:rFonts w:eastAsia="Times New Roman" w:cs="Times New Roman"/>
          <w:sz w:val="28"/>
          <w:szCs w:val="28"/>
        </w:rPr>
        <w:t>семей воспитанников.</w:t>
      </w:r>
    </w:p>
    <w:p w:rsidR="00ED563E" w:rsidRPr="002F0578" w:rsidRDefault="003221F5" w:rsidP="006F0A4B">
      <w:pPr>
        <w:widowControl w:val="0"/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pacing w:val="-67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ED563E" w:rsidRPr="002F0578">
        <w:rPr>
          <w:rFonts w:eastAsia="Times New Roman" w:cs="Times New Roman"/>
          <w:sz w:val="28"/>
          <w:szCs w:val="28"/>
        </w:rPr>
        <w:t>Итогом самоанализа организуемой в ДОО воспитательной работы является перечень выявленных</w:t>
      </w:r>
      <w:r w:rsidR="00ED563E"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проблем,</w:t>
      </w:r>
      <w:r w:rsidR="00ED563E" w:rsidRPr="002F0578">
        <w:rPr>
          <w:rFonts w:eastAsia="Times New Roman" w:cs="Times New Roman"/>
          <w:spacing w:val="-15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над</w:t>
      </w:r>
      <w:r w:rsidR="00ED563E" w:rsidRPr="002F0578">
        <w:rPr>
          <w:rFonts w:eastAsia="Times New Roman" w:cs="Times New Roman"/>
          <w:spacing w:val="-17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которыми</w:t>
      </w:r>
      <w:r w:rsidR="00ED563E"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предстоит</w:t>
      </w:r>
      <w:r w:rsidR="00ED563E"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работать</w:t>
      </w:r>
      <w:r w:rsidR="00ED563E" w:rsidRPr="002F0578">
        <w:rPr>
          <w:rFonts w:eastAsia="Times New Roman" w:cs="Times New Roman"/>
          <w:spacing w:val="-16"/>
          <w:sz w:val="28"/>
          <w:szCs w:val="28"/>
        </w:rPr>
        <w:t xml:space="preserve"> </w:t>
      </w:r>
      <w:r w:rsidR="00ED563E" w:rsidRPr="002F0578">
        <w:rPr>
          <w:rFonts w:eastAsia="Times New Roman" w:cs="Times New Roman"/>
          <w:sz w:val="28"/>
          <w:szCs w:val="28"/>
        </w:rPr>
        <w:t>педагогическому коллективу.</w:t>
      </w:r>
    </w:p>
    <w:bookmarkEnd w:id="0"/>
    <w:p w:rsidR="00ED563E" w:rsidRPr="002F0578" w:rsidRDefault="00ED563E" w:rsidP="006F0A4B">
      <w:pPr>
        <w:widowControl w:val="0"/>
        <w:autoSpaceDE w:val="0"/>
        <w:autoSpaceDN w:val="0"/>
        <w:spacing w:before="78"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DA5E09" w:rsidRPr="002F0578" w:rsidRDefault="00DA5E09" w:rsidP="006F0A4B">
      <w:pPr>
        <w:spacing w:line="240" w:lineRule="auto"/>
        <w:jc w:val="both"/>
        <w:rPr>
          <w:rFonts w:cs="Times New Roman"/>
          <w:sz w:val="28"/>
          <w:szCs w:val="28"/>
        </w:rPr>
      </w:pPr>
    </w:p>
    <w:sectPr w:rsidR="00DA5E09" w:rsidRPr="002F0578" w:rsidSect="009B0664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A3" w:rsidRDefault="00887DA3" w:rsidP="00ED563E">
      <w:pPr>
        <w:spacing w:after="0" w:line="240" w:lineRule="auto"/>
      </w:pPr>
      <w:r>
        <w:separator/>
      </w:r>
    </w:p>
  </w:endnote>
  <w:endnote w:type="continuationSeparator" w:id="0">
    <w:p w:rsidR="00887DA3" w:rsidRDefault="00887DA3" w:rsidP="00ED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A3" w:rsidRDefault="00887DA3" w:rsidP="00ED563E">
      <w:pPr>
        <w:spacing w:after="0" w:line="240" w:lineRule="auto"/>
      </w:pPr>
      <w:r>
        <w:separator/>
      </w:r>
    </w:p>
  </w:footnote>
  <w:footnote w:type="continuationSeparator" w:id="0">
    <w:p w:rsidR="00887DA3" w:rsidRDefault="00887DA3" w:rsidP="00ED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B3" w:rsidRDefault="00887DA3">
    <w:pPr>
      <w:pStyle w:val="afc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pt;margin-top:35.75pt;width:18pt;height:15.3pt;z-index:-251658752;mso-position-horizontal-relative:page;mso-position-vertical-relative:page" filled="f" stroked="f">
          <v:textbox inset="0,0,0,0">
            <w:txbxContent>
              <w:p w:rsidR="00AA38B3" w:rsidRDefault="00AA38B3">
                <w:pPr>
                  <w:spacing w:before="9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A7737B"/>
    <w:multiLevelType w:val="hybridMultilevel"/>
    <w:tmpl w:val="171E4288"/>
    <w:lvl w:ilvl="0" w:tplc="9BB4DD2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FC1B9F"/>
    <w:multiLevelType w:val="hybridMultilevel"/>
    <w:tmpl w:val="D4C41ABC"/>
    <w:lvl w:ilvl="0" w:tplc="12803D58">
      <w:numFmt w:val="bullet"/>
      <w:lvlText w:val="-"/>
      <w:lvlJc w:val="left"/>
      <w:pPr>
        <w:ind w:left="413" w:hanging="193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AE1E2334">
      <w:numFmt w:val="bullet"/>
      <w:lvlText w:val="•"/>
      <w:lvlJc w:val="left"/>
      <w:pPr>
        <w:ind w:left="1484" w:hanging="193"/>
      </w:pPr>
      <w:rPr>
        <w:rFonts w:hint="default"/>
        <w:lang w:val="en-US" w:eastAsia="en-US" w:bidi="ar-SA"/>
      </w:rPr>
    </w:lvl>
    <w:lvl w:ilvl="2" w:tplc="DDD036CC">
      <w:numFmt w:val="bullet"/>
      <w:lvlText w:val="•"/>
      <w:lvlJc w:val="left"/>
      <w:pPr>
        <w:ind w:left="2549" w:hanging="193"/>
      </w:pPr>
      <w:rPr>
        <w:rFonts w:hint="default"/>
        <w:lang w:val="en-US" w:eastAsia="en-US" w:bidi="ar-SA"/>
      </w:rPr>
    </w:lvl>
    <w:lvl w:ilvl="3" w:tplc="AC90B7C8">
      <w:numFmt w:val="bullet"/>
      <w:lvlText w:val="•"/>
      <w:lvlJc w:val="left"/>
      <w:pPr>
        <w:ind w:left="3614" w:hanging="193"/>
      </w:pPr>
      <w:rPr>
        <w:rFonts w:hint="default"/>
        <w:lang w:val="en-US" w:eastAsia="en-US" w:bidi="ar-SA"/>
      </w:rPr>
    </w:lvl>
    <w:lvl w:ilvl="4" w:tplc="F48892C8">
      <w:numFmt w:val="bullet"/>
      <w:lvlText w:val="•"/>
      <w:lvlJc w:val="left"/>
      <w:pPr>
        <w:ind w:left="4679" w:hanging="193"/>
      </w:pPr>
      <w:rPr>
        <w:rFonts w:hint="default"/>
        <w:lang w:val="en-US" w:eastAsia="en-US" w:bidi="ar-SA"/>
      </w:rPr>
    </w:lvl>
    <w:lvl w:ilvl="5" w:tplc="A4084842">
      <w:numFmt w:val="bullet"/>
      <w:lvlText w:val="•"/>
      <w:lvlJc w:val="left"/>
      <w:pPr>
        <w:ind w:left="5744" w:hanging="193"/>
      </w:pPr>
      <w:rPr>
        <w:rFonts w:hint="default"/>
        <w:lang w:val="en-US" w:eastAsia="en-US" w:bidi="ar-SA"/>
      </w:rPr>
    </w:lvl>
    <w:lvl w:ilvl="6" w:tplc="A4248EAE">
      <w:numFmt w:val="bullet"/>
      <w:lvlText w:val="•"/>
      <w:lvlJc w:val="left"/>
      <w:pPr>
        <w:ind w:left="6809" w:hanging="193"/>
      </w:pPr>
      <w:rPr>
        <w:rFonts w:hint="default"/>
        <w:lang w:val="en-US" w:eastAsia="en-US" w:bidi="ar-SA"/>
      </w:rPr>
    </w:lvl>
    <w:lvl w:ilvl="7" w:tplc="5404909A">
      <w:numFmt w:val="bullet"/>
      <w:lvlText w:val="•"/>
      <w:lvlJc w:val="left"/>
      <w:pPr>
        <w:ind w:left="7874" w:hanging="193"/>
      </w:pPr>
      <w:rPr>
        <w:rFonts w:hint="default"/>
        <w:lang w:val="en-US" w:eastAsia="en-US" w:bidi="ar-SA"/>
      </w:rPr>
    </w:lvl>
    <w:lvl w:ilvl="8" w:tplc="D910DBC2">
      <w:numFmt w:val="bullet"/>
      <w:lvlText w:val="•"/>
      <w:lvlJc w:val="left"/>
      <w:pPr>
        <w:ind w:left="8939" w:hanging="193"/>
      </w:pPr>
      <w:rPr>
        <w:rFonts w:hint="default"/>
        <w:lang w:val="en-US" w:eastAsia="en-US" w:bidi="ar-SA"/>
      </w:rPr>
    </w:lvl>
  </w:abstractNum>
  <w:abstractNum w:abstractNumId="6">
    <w:nsid w:val="21057B0E"/>
    <w:multiLevelType w:val="hybridMultilevel"/>
    <w:tmpl w:val="7E46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D8C"/>
    <w:multiLevelType w:val="hybridMultilevel"/>
    <w:tmpl w:val="E26A7EE0"/>
    <w:lvl w:ilvl="0" w:tplc="FB302E58">
      <w:start w:val="3"/>
      <w:numFmt w:val="decimal"/>
      <w:lvlText w:val="%1."/>
      <w:lvlJc w:val="left"/>
      <w:pPr>
        <w:ind w:left="768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45EE3CE0">
      <w:start w:val="1"/>
      <w:numFmt w:val="decimal"/>
      <w:lvlText w:val="%2."/>
      <w:lvlJc w:val="left"/>
      <w:pPr>
        <w:ind w:left="413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E2EC3C34">
      <w:start w:val="1"/>
      <w:numFmt w:val="decimal"/>
      <w:lvlText w:val="%3."/>
      <w:lvlJc w:val="left"/>
      <w:pPr>
        <w:ind w:left="1829" w:hanging="7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 w:tplc="F468D2BA">
      <w:numFmt w:val="bullet"/>
      <w:lvlText w:val="•"/>
      <w:lvlJc w:val="left"/>
      <w:pPr>
        <w:ind w:left="2976" w:hanging="706"/>
      </w:pPr>
      <w:rPr>
        <w:rFonts w:hint="default"/>
        <w:lang w:val="en-US" w:eastAsia="en-US" w:bidi="ar-SA"/>
      </w:rPr>
    </w:lvl>
    <w:lvl w:ilvl="4" w:tplc="BF049658">
      <w:numFmt w:val="bullet"/>
      <w:lvlText w:val="•"/>
      <w:lvlJc w:val="left"/>
      <w:pPr>
        <w:ind w:left="4132" w:hanging="706"/>
      </w:pPr>
      <w:rPr>
        <w:rFonts w:hint="default"/>
        <w:lang w:val="en-US" w:eastAsia="en-US" w:bidi="ar-SA"/>
      </w:rPr>
    </w:lvl>
    <w:lvl w:ilvl="5" w:tplc="496C2938">
      <w:numFmt w:val="bullet"/>
      <w:lvlText w:val="•"/>
      <w:lvlJc w:val="left"/>
      <w:pPr>
        <w:ind w:left="5288" w:hanging="706"/>
      </w:pPr>
      <w:rPr>
        <w:rFonts w:hint="default"/>
        <w:lang w:val="en-US" w:eastAsia="en-US" w:bidi="ar-SA"/>
      </w:rPr>
    </w:lvl>
    <w:lvl w:ilvl="6" w:tplc="AE50D458">
      <w:numFmt w:val="bullet"/>
      <w:lvlText w:val="•"/>
      <w:lvlJc w:val="left"/>
      <w:pPr>
        <w:ind w:left="6444" w:hanging="706"/>
      </w:pPr>
      <w:rPr>
        <w:rFonts w:hint="default"/>
        <w:lang w:val="en-US" w:eastAsia="en-US" w:bidi="ar-SA"/>
      </w:rPr>
    </w:lvl>
    <w:lvl w:ilvl="7" w:tplc="D9C03442">
      <w:numFmt w:val="bullet"/>
      <w:lvlText w:val="•"/>
      <w:lvlJc w:val="left"/>
      <w:pPr>
        <w:ind w:left="7600" w:hanging="706"/>
      </w:pPr>
      <w:rPr>
        <w:rFonts w:hint="default"/>
        <w:lang w:val="en-US" w:eastAsia="en-US" w:bidi="ar-SA"/>
      </w:rPr>
    </w:lvl>
    <w:lvl w:ilvl="8" w:tplc="263E9CDC">
      <w:numFmt w:val="bullet"/>
      <w:lvlText w:val="•"/>
      <w:lvlJc w:val="left"/>
      <w:pPr>
        <w:ind w:left="8756" w:hanging="706"/>
      </w:pPr>
      <w:rPr>
        <w:rFonts w:hint="default"/>
        <w:lang w:val="en-US" w:eastAsia="en-US" w:bidi="ar-SA"/>
      </w:rPr>
    </w:lvl>
  </w:abstractNum>
  <w:abstractNum w:abstractNumId="8">
    <w:nsid w:val="3D2910FD"/>
    <w:multiLevelType w:val="hybridMultilevel"/>
    <w:tmpl w:val="FA0C51B0"/>
    <w:lvl w:ilvl="0" w:tplc="320E923C">
      <w:numFmt w:val="bullet"/>
      <w:lvlText w:val="–"/>
      <w:lvlJc w:val="left"/>
      <w:pPr>
        <w:ind w:left="41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E86EC18">
      <w:numFmt w:val="bullet"/>
      <w:lvlText w:val="•"/>
      <w:lvlJc w:val="left"/>
      <w:pPr>
        <w:ind w:left="1484" w:hanging="241"/>
      </w:pPr>
      <w:rPr>
        <w:rFonts w:hint="default"/>
        <w:lang w:val="en-US" w:eastAsia="en-US" w:bidi="ar-SA"/>
      </w:rPr>
    </w:lvl>
    <w:lvl w:ilvl="2" w:tplc="E474DCA0">
      <w:numFmt w:val="bullet"/>
      <w:lvlText w:val="•"/>
      <w:lvlJc w:val="left"/>
      <w:pPr>
        <w:ind w:left="2549" w:hanging="241"/>
      </w:pPr>
      <w:rPr>
        <w:rFonts w:hint="default"/>
        <w:lang w:val="en-US" w:eastAsia="en-US" w:bidi="ar-SA"/>
      </w:rPr>
    </w:lvl>
    <w:lvl w:ilvl="3" w:tplc="8E9687A4">
      <w:numFmt w:val="bullet"/>
      <w:lvlText w:val="•"/>
      <w:lvlJc w:val="left"/>
      <w:pPr>
        <w:ind w:left="3614" w:hanging="241"/>
      </w:pPr>
      <w:rPr>
        <w:rFonts w:hint="default"/>
        <w:lang w:val="en-US" w:eastAsia="en-US" w:bidi="ar-SA"/>
      </w:rPr>
    </w:lvl>
    <w:lvl w:ilvl="4" w:tplc="108C4466">
      <w:numFmt w:val="bullet"/>
      <w:lvlText w:val="•"/>
      <w:lvlJc w:val="left"/>
      <w:pPr>
        <w:ind w:left="4679" w:hanging="241"/>
      </w:pPr>
      <w:rPr>
        <w:rFonts w:hint="default"/>
        <w:lang w:val="en-US" w:eastAsia="en-US" w:bidi="ar-SA"/>
      </w:rPr>
    </w:lvl>
    <w:lvl w:ilvl="5" w:tplc="6674D96E">
      <w:numFmt w:val="bullet"/>
      <w:lvlText w:val="•"/>
      <w:lvlJc w:val="left"/>
      <w:pPr>
        <w:ind w:left="5744" w:hanging="241"/>
      </w:pPr>
      <w:rPr>
        <w:rFonts w:hint="default"/>
        <w:lang w:val="en-US" w:eastAsia="en-US" w:bidi="ar-SA"/>
      </w:rPr>
    </w:lvl>
    <w:lvl w:ilvl="6" w:tplc="E332A39E">
      <w:numFmt w:val="bullet"/>
      <w:lvlText w:val="•"/>
      <w:lvlJc w:val="left"/>
      <w:pPr>
        <w:ind w:left="6809" w:hanging="241"/>
      </w:pPr>
      <w:rPr>
        <w:rFonts w:hint="default"/>
        <w:lang w:val="en-US" w:eastAsia="en-US" w:bidi="ar-SA"/>
      </w:rPr>
    </w:lvl>
    <w:lvl w:ilvl="7" w:tplc="9698E3EE">
      <w:numFmt w:val="bullet"/>
      <w:lvlText w:val="•"/>
      <w:lvlJc w:val="left"/>
      <w:pPr>
        <w:ind w:left="7874" w:hanging="241"/>
      </w:pPr>
      <w:rPr>
        <w:rFonts w:hint="default"/>
        <w:lang w:val="en-US" w:eastAsia="en-US" w:bidi="ar-SA"/>
      </w:rPr>
    </w:lvl>
    <w:lvl w:ilvl="8" w:tplc="CE762CF4">
      <w:numFmt w:val="bullet"/>
      <w:lvlText w:val="•"/>
      <w:lvlJc w:val="left"/>
      <w:pPr>
        <w:ind w:left="8939" w:hanging="241"/>
      </w:pPr>
      <w:rPr>
        <w:rFonts w:hint="default"/>
        <w:lang w:val="en-US" w:eastAsia="en-US" w:bidi="ar-SA"/>
      </w:rPr>
    </w:lvl>
  </w:abstractNum>
  <w:abstractNum w:abstractNumId="9">
    <w:nsid w:val="51503733"/>
    <w:multiLevelType w:val="hybridMultilevel"/>
    <w:tmpl w:val="A022AC84"/>
    <w:lvl w:ilvl="0" w:tplc="EE62C084">
      <w:start w:val="1"/>
      <w:numFmt w:val="decimal"/>
      <w:lvlText w:val="%1."/>
      <w:lvlJc w:val="left"/>
      <w:pPr>
        <w:ind w:left="4405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CAA56BA">
      <w:numFmt w:val="bullet"/>
      <w:lvlText w:val="•"/>
      <w:lvlJc w:val="left"/>
      <w:pPr>
        <w:ind w:left="5002" w:hanging="282"/>
      </w:pPr>
      <w:rPr>
        <w:rFonts w:hint="default"/>
        <w:lang w:val="ru-RU" w:eastAsia="en-US" w:bidi="ar-SA"/>
      </w:rPr>
    </w:lvl>
    <w:lvl w:ilvl="2" w:tplc="77403FEC">
      <w:numFmt w:val="bullet"/>
      <w:lvlText w:val="•"/>
      <w:lvlJc w:val="left"/>
      <w:pPr>
        <w:ind w:left="5604" w:hanging="282"/>
      </w:pPr>
      <w:rPr>
        <w:rFonts w:hint="default"/>
        <w:lang w:val="ru-RU" w:eastAsia="en-US" w:bidi="ar-SA"/>
      </w:rPr>
    </w:lvl>
    <w:lvl w:ilvl="3" w:tplc="97D40EF6">
      <w:numFmt w:val="bullet"/>
      <w:lvlText w:val="•"/>
      <w:lvlJc w:val="left"/>
      <w:pPr>
        <w:ind w:left="6206" w:hanging="282"/>
      </w:pPr>
      <w:rPr>
        <w:rFonts w:hint="default"/>
        <w:lang w:val="ru-RU" w:eastAsia="en-US" w:bidi="ar-SA"/>
      </w:rPr>
    </w:lvl>
    <w:lvl w:ilvl="4" w:tplc="4C70EFE0">
      <w:numFmt w:val="bullet"/>
      <w:lvlText w:val="•"/>
      <w:lvlJc w:val="left"/>
      <w:pPr>
        <w:ind w:left="6808" w:hanging="282"/>
      </w:pPr>
      <w:rPr>
        <w:rFonts w:hint="default"/>
        <w:lang w:val="ru-RU" w:eastAsia="en-US" w:bidi="ar-SA"/>
      </w:rPr>
    </w:lvl>
    <w:lvl w:ilvl="5" w:tplc="2BC0E042">
      <w:numFmt w:val="bullet"/>
      <w:lvlText w:val="•"/>
      <w:lvlJc w:val="left"/>
      <w:pPr>
        <w:ind w:left="7410" w:hanging="282"/>
      </w:pPr>
      <w:rPr>
        <w:rFonts w:hint="default"/>
        <w:lang w:val="ru-RU" w:eastAsia="en-US" w:bidi="ar-SA"/>
      </w:rPr>
    </w:lvl>
    <w:lvl w:ilvl="6" w:tplc="FA1A3988">
      <w:numFmt w:val="bullet"/>
      <w:lvlText w:val="•"/>
      <w:lvlJc w:val="left"/>
      <w:pPr>
        <w:ind w:left="8012" w:hanging="282"/>
      </w:pPr>
      <w:rPr>
        <w:rFonts w:hint="default"/>
        <w:lang w:val="ru-RU" w:eastAsia="en-US" w:bidi="ar-SA"/>
      </w:rPr>
    </w:lvl>
    <w:lvl w:ilvl="7" w:tplc="7DE66130">
      <w:numFmt w:val="bullet"/>
      <w:lvlText w:val="•"/>
      <w:lvlJc w:val="left"/>
      <w:pPr>
        <w:ind w:left="8614" w:hanging="282"/>
      </w:pPr>
      <w:rPr>
        <w:rFonts w:hint="default"/>
        <w:lang w:val="ru-RU" w:eastAsia="en-US" w:bidi="ar-SA"/>
      </w:rPr>
    </w:lvl>
    <w:lvl w:ilvl="8" w:tplc="00200FB6">
      <w:numFmt w:val="bullet"/>
      <w:lvlText w:val="•"/>
      <w:lvlJc w:val="left"/>
      <w:pPr>
        <w:ind w:left="9216" w:hanging="282"/>
      </w:pPr>
      <w:rPr>
        <w:rFonts w:hint="default"/>
        <w:lang w:val="ru-RU" w:eastAsia="en-US" w:bidi="ar-SA"/>
      </w:rPr>
    </w:lvl>
  </w:abstractNum>
  <w:abstractNum w:abstractNumId="10">
    <w:nsid w:val="6FB66E15"/>
    <w:multiLevelType w:val="hybridMultilevel"/>
    <w:tmpl w:val="CDCCC488"/>
    <w:lvl w:ilvl="0" w:tplc="1624A6E2">
      <w:start w:val="1"/>
      <w:numFmt w:val="decimal"/>
      <w:lvlText w:val="%1."/>
      <w:lvlJc w:val="left"/>
      <w:pPr>
        <w:ind w:left="1306" w:hanging="183"/>
        <w:jc w:val="left"/>
      </w:pPr>
      <w:rPr>
        <w:rFonts w:hint="default"/>
        <w:w w:val="100"/>
        <w:lang w:val="en-US" w:eastAsia="en-US" w:bidi="ar-SA"/>
      </w:rPr>
    </w:lvl>
    <w:lvl w:ilvl="1" w:tplc="AEA2EC4E">
      <w:numFmt w:val="bullet"/>
      <w:lvlText w:val="•"/>
      <w:lvlJc w:val="left"/>
      <w:pPr>
        <w:ind w:left="2276" w:hanging="183"/>
      </w:pPr>
      <w:rPr>
        <w:rFonts w:hint="default"/>
        <w:lang w:val="en-US" w:eastAsia="en-US" w:bidi="ar-SA"/>
      </w:rPr>
    </w:lvl>
    <w:lvl w:ilvl="2" w:tplc="2B68B798">
      <w:numFmt w:val="bullet"/>
      <w:lvlText w:val="•"/>
      <w:lvlJc w:val="left"/>
      <w:pPr>
        <w:ind w:left="3253" w:hanging="183"/>
      </w:pPr>
      <w:rPr>
        <w:rFonts w:hint="default"/>
        <w:lang w:val="en-US" w:eastAsia="en-US" w:bidi="ar-SA"/>
      </w:rPr>
    </w:lvl>
    <w:lvl w:ilvl="3" w:tplc="E0DE37CE">
      <w:numFmt w:val="bullet"/>
      <w:lvlText w:val="•"/>
      <w:lvlJc w:val="left"/>
      <w:pPr>
        <w:ind w:left="4230" w:hanging="183"/>
      </w:pPr>
      <w:rPr>
        <w:rFonts w:hint="default"/>
        <w:lang w:val="en-US" w:eastAsia="en-US" w:bidi="ar-SA"/>
      </w:rPr>
    </w:lvl>
    <w:lvl w:ilvl="4" w:tplc="2CB808E0">
      <w:numFmt w:val="bullet"/>
      <w:lvlText w:val="•"/>
      <w:lvlJc w:val="left"/>
      <w:pPr>
        <w:ind w:left="5207" w:hanging="183"/>
      </w:pPr>
      <w:rPr>
        <w:rFonts w:hint="default"/>
        <w:lang w:val="en-US" w:eastAsia="en-US" w:bidi="ar-SA"/>
      </w:rPr>
    </w:lvl>
    <w:lvl w:ilvl="5" w:tplc="C408E96C">
      <w:numFmt w:val="bullet"/>
      <w:lvlText w:val="•"/>
      <w:lvlJc w:val="left"/>
      <w:pPr>
        <w:ind w:left="6184" w:hanging="183"/>
      </w:pPr>
      <w:rPr>
        <w:rFonts w:hint="default"/>
        <w:lang w:val="en-US" w:eastAsia="en-US" w:bidi="ar-SA"/>
      </w:rPr>
    </w:lvl>
    <w:lvl w:ilvl="6" w:tplc="6E145452">
      <w:numFmt w:val="bullet"/>
      <w:lvlText w:val="•"/>
      <w:lvlJc w:val="left"/>
      <w:pPr>
        <w:ind w:left="7161" w:hanging="183"/>
      </w:pPr>
      <w:rPr>
        <w:rFonts w:hint="default"/>
        <w:lang w:val="en-US" w:eastAsia="en-US" w:bidi="ar-SA"/>
      </w:rPr>
    </w:lvl>
    <w:lvl w:ilvl="7" w:tplc="5CDA828C">
      <w:numFmt w:val="bullet"/>
      <w:lvlText w:val="•"/>
      <w:lvlJc w:val="left"/>
      <w:pPr>
        <w:ind w:left="8138" w:hanging="183"/>
      </w:pPr>
      <w:rPr>
        <w:rFonts w:hint="default"/>
        <w:lang w:val="en-US" w:eastAsia="en-US" w:bidi="ar-SA"/>
      </w:rPr>
    </w:lvl>
    <w:lvl w:ilvl="8" w:tplc="AE905D16">
      <w:numFmt w:val="bullet"/>
      <w:lvlText w:val="•"/>
      <w:lvlJc w:val="left"/>
      <w:pPr>
        <w:ind w:left="9115" w:hanging="18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39"/>
    <w:rsid w:val="000461F8"/>
    <w:rsid w:val="000856BC"/>
    <w:rsid w:val="00085C0C"/>
    <w:rsid w:val="000873C3"/>
    <w:rsid w:val="00113E9D"/>
    <w:rsid w:val="001E5975"/>
    <w:rsid w:val="001F775E"/>
    <w:rsid w:val="00265834"/>
    <w:rsid w:val="00281418"/>
    <w:rsid w:val="002A5A12"/>
    <w:rsid w:val="002F0578"/>
    <w:rsid w:val="003221F5"/>
    <w:rsid w:val="003464C5"/>
    <w:rsid w:val="0039013C"/>
    <w:rsid w:val="00487239"/>
    <w:rsid w:val="00626F4B"/>
    <w:rsid w:val="00671842"/>
    <w:rsid w:val="00685B41"/>
    <w:rsid w:val="006B26C3"/>
    <w:rsid w:val="006F0A4B"/>
    <w:rsid w:val="007A04D4"/>
    <w:rsid w:val="00835505"/>
    <w:rsid w:val="00874832"/>
    <w:rsid w:val="00887DA3"/>
    <w:rsid w:val="008D3013"/>
    <w:rsid w:val="008F4420"/>
    <w:rsid w:val="009B0664"/>
    <w:rsid w:val="00A061CE"/>
    <w:rsid w:val="00A16A87"/>
    <w:rsid w:val="00AA38B3"/>
    <w:rsid w:val="00AB1C64"/>
    <w:rsid w:val="00AE1EA5"/>
    <w:rsid w:val="00BB0F02"/>
    <w:rsid w:val="00BB4507"/>
    <w:rsid w:val="00CA0ED9"/>
    <w:rsid w:val="00D418E4"/>
    <w:rsid w:val="00D56EA4"/>
    <w:rsid w:val="00DA4ECB"/>
    <w:rsid w:val="00DA5946"/>
    <w:rsid w:val="00DA5E09"/>
    <w:rsid w:val="00DE2B5F"/>
    <w:rsid w:val="00DE314D"/>
    <w:rsid w:val="00E276F0"/>
    <w:rsid w:val="00E44F62"/>
    <w:rsid w:val="00E5334F"/>
    <w:rsid w:val="00ED563E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ED5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D56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63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563E"/>
  </w:style>
  <w:style w:type="paragraph" w:customStyle="1" w:styleId="ParaAttribute30">
    <w:name w:val="ParaAttribute30"/>
    <w:rsid w:val="00ED563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ED563E"/>
    <w:pPr>
      <w:spacing w:after="0" w:line="240" w:lineRule="auto"/>
      <w:ind w:left="400"/>
      <w:jc w:val="both"/>
    </w:pPr>
    <w:rPr>
      <w:rFonts w:ascii="№Е" w:eastAsia="№Е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D563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D563E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D56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D563E"/>
    <w:rPr>
      <w:vertAlign w:val="superscript"/>
    </w:rPr>
  </w:style>
  <w:style w:type="paragraph" w:customStyle="1" w:styleId="ParaAttribute38">
    <w:name w:val="ParaAttribute38"/>
    <w:rsid w:val="00ED563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D563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D563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D56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D563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D563E"/>
    <w:rPr>
      <w:rFonts w:ascii="Times New Roman" w:eastAsia="Times New Roman"/>
      <w:sz w:val="28"/>
    </w:rPr>
  </w:style>
  <w:style w:type="character" w:customStyle="1" w:styleId="CharAttribute512">
    <w:name w:val="CharAttribute512"/>
    <w:rsid w:val="00ED563E"/>
    <w:rPr>
      <w:rFonts w:ascii="Times New Roman" w:eastAsia="Times New Roman"/>
      <w:sz w:val="28"/>
    </w:rPr>
  </w:style>
  <w:style w:type="character" w:customStyle="1" w:styleId="CharAttribute3">
    <w:name w:val="CharAttribute3"/>
    <w:rsid w:val="00ED563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D563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D563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D563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D563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22"/>
      <w:lang w:val="x-none"/>
    </w:rPr>
  </w:style>
  <w:style w:type="character" w:customStyle="1" w:styleId="ab">
    <w:name w:val="Основной текст с отступом Знак"/>
    <w:basedOn w:val="a0"/>
    <w:link w:val="aa"/>
    <w:rsid w:val="00ED563E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D563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D563E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D563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sz w:val="2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D563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D563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D563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D563E"/>
    <w:pPr>
      <w:shd w:val="clear" w:color="auto" w:fill="FFFFFF"/>
      <w:spacing w:after="0" w:line="360" w:lineRule="auto"/>
      <w:ind w:left="-709" w:right="-9" w:firstLine="709"/>
      <w:jc w:val="both"/>
    </w:pPr>
    <w:rPr>
      <w:rFonts w:eastAsia="Times New Roman" w:cs="Times New Roman"/>
      <w:spacing w:val="5"/>
      <w:szCs w:val="20"/>
      <w:lang w:eastAsia="ru-RU"/>
    </w:rPr>
  </w:style>
  <w:style w:type="paragraph" w:customStyle="1" w:styleId="ParaAttribute0">
    <w:name w:val="ParaAttribute0"/>
    <w:rsid w:val="00ED563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D563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D563E"/>
    <w:rPr>
      <w:rFonts w:ascii="Times New Roman" w:eastAsia="Times New Roman"/>
      <w:sz w:val="28"/>
    </w:rPr>
  </w:style>
  <w:style w:type="character" w:customStyle="1" w:styleId="CharAttribute269">
    <w:name w:val="CharAttribute269"/>
    <w:rsid w:val="00ED563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D563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D563E"/>
    <w:rPr>
      <w:rFonts w:ascii="Times New Roman" w:eastAsia="Times New Roman"/>
      <w:sz w:val="28"/>
    </w:rPr>
  </w:style>
  <w:style w:type="character" w:customStyle="1" w:styleId="CharAttribute273">
    <w:name w:val="CharAttribute273"/>
    <w:rsid w:val="00ED563E"/>
    <w:rPr>
      <w:rFonts w:ascii="Times New Roman" w:eastAsia="Times New Roman"/>
      <w:sz w:val="28"/>
    </w:rPr>
  </w:style>
  <w:style w:type="character" w:customStyle="1" w:styleId="CharAttribute274">
    <w:name w:val="CharAttribute274"/>
    <w:rsid w:val="00ED563E"/>
    <w:rPr>
      <w:rFonts w:ascii="Times New Roman" w:eastAsia="Times New Roman"/>
      <w:sz w:val="28"/>
    </w:rPr>
  </w:style>
  <w:style w:type="character" w:customStyle="1" w:styleId="CharAttribute275">
    <w:name w:val="CharAttribute275"/>
    <w:rsid w:val="00ED563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D563E"/>
    <w:rPr>
      <w:rFonts w:ascii="Times New Roman" w:eastAsia="Times New Roman"/>
      <w:sz w:val="28"/>
    </w:rPr>
  </w:style>
  <w:style w:type="character" w:customStyle="1" w:styleId="CharAttribute277">
    <w:name w:val="CharAttribute277"/>
    <w:rsid w:val="00ED563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D563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D563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D563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D563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D563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D563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D563E"/>
    <w:rPr>
      <w:rFonts w:ascii="Times New Roman" w:eastAsia="Times New Roman"/>
      <w:sz w:val="28"/>
    </w:rPr>
  </w:style>
  <w:style w:type="character" w:customStyle="1" w:styleId="CharAttribute285">
    <w:name w:val="CharAttribute285"/>
    <w:rsid w:val="00ED563E"/>
    <w:rPr>
      <w:rFonts w:ascii="Times New Roman" w:eastAsia="Times New Roman"/>
      <w:sz w:val="28"/>
    </w:rPr>
  </w:style>
  <w:style w:type="character" w:customStyle="1" w:styleId="CharAttribute286">
    <w:name w:val="CharAttribute286"/>
    <w:rsid w:val="00ED563E"/>
    <w:rPr>
      <w:rFonts w:ascii="Times New Roman" w:eastAsia="Times New Roman"/>
      <w:sz w:val="28"/>
    </w:rPr>
  </w:style>
  <w:style w:type="character" w:customStyle="1" w:styleId="CharAttribute287">
    <w:name w:val="CharAttribute287"/>
    <w:rsid w:val="00ED563E"/>
    <w:rPr>
      <w:rFonts w:ascii="Times New Roman" w:eastAsia="Times New Roman"/>
      <w:sz w:val="28"/>
    </w:rPr>
  </w:style>
  <w:style w:type="character" w:customStyle="1" w:styleId="CharAttribute288">
    <w:name w:val="CharAttribute288"/>
    <w:rsid w:val="00ED563E"/>
    <w:rPr>
      <w:rFonts w:ascii="Times New Roman" w:eastAsia="Times New Roman"/>
      <w:sz w:val="28"/>
    </w:rPr>
  </w:style>
  <w:style w:type="character" w:customStyle="1" w:styleId="CharAttribute289">
    <w:name w:val="CharAttribute289"/>
    <w:rsid w:val="00ED563E"/>
    <w:rPr>
      <w:rFonts w:ascii="Times New Roman" w:eastAsia="Times New Roman"/>
      <w:sz w:val="28"/>
    </w:rPr>
  </w:style>
  <w:style w:type="character" w:customStyle="1" w:styleId="CharAttribute290">
    <w:name w:val="CharAttribute290"/>
    <w:rsid w:val="00ED563E"/>
    <w:rPr>
      <w:rFonts w:ascii="Times New Roman" w:eastAsia="Times New Roman"/>
      <w:sz w:val="28"/>
    </w:rPr>
  </w:style>
  <w:style w:type="character" w:customStyle="1" w:styleId="CharAttribute291">
    <w:name w:val="CharAttribute291"/>
    <w:rsid w:val="00ED563E"/>
    <w:rPr>
      <w:rFonts w:ascii="Times New Roman" w:eastAsia="Times New Roman"/>
      <w:sz w:val="28"/>
    </w:rPr>
  </w:style>
  <w:style w:type="character" w:customStyle="1" w:styleId="CharAttribute292">
    <w:name w:val="CharAttribute292"/>
    <w:rsid w:val="00ED563E"/>
    <w:rPr>
      <w:rFonts w:ascii="Times New Roman" w:eastAsia="Times New Roman"/>
      <w:sz w:val="28"/>
    </w:rPr>
  </w:style>
  <w:style w:type="character" w:customStyle="1" w:styleId="CharAttribute293">
    <w:name w:val="CharAttribute293"/>
    <w:rsid w:val="00ED563E"/>
    <w:rPr>
      <w:rFonts w:ascii="Times New Roman" w:eastAsia="Times New Roman"/>
      <w:sz w:val="28"/>
    </w:rPr>
  </w:style>
  <w:style w:type="character" w:customStyle="1" w:styleId="CharAttribute294">
    <w:name w:val="CharAttribute294"/>
    <w:rsid w:val="00ED563E"/>
    <w:rPr>
      <w:rFonts w:ascii="Times New Roman" w:eastAsia="Times New Roman"/>
      <w:sz w:val="28"/>
    </w:rPr>
  </w:style>
  <w:style w:type="character" w:customStyle="1" w:styleId="CharAttribute295">
    <w:name w:val="CharAttribute295"/>
    <w:rsid w:val="00ED563E"/>
    <w:rPr>
      <w:rFonts w:ascii="Times New Roman" w:eastAsia="Times New Roman"/>
      <w:sz w:val="28"/>
    </w:rPr>
  </w:style>
  <w:style w:type="character" w:customStyle="1" w:styleId="CharAttribute296">
    <w:name w:val="CharAttribute296"/>
    <w:rsid w:val="00ED563E"/>
    <w:rPr>
      <w:rFonts w:ascii="Times New Roman" w:eastAsia="Times New Roman"/>
      <w:sz w:val="28"/>
    </w:rPr>
  </w:style>
  <w:style w:type="character" w:customStyle="1" w:styleId="CharAttribute297">
    <w:name w:val="CharAttribute297"/>
    <w:rsid w:val="00ED563E"/>
    <w:rPr>
      <w:rFonts w:ascii="Times New Roman" w:eastAsia="Times New Roman"/>
      <w:sz w:val="28"/>
    </w:rPr>
  </w:style>
  <w:style w:type="character" w:customStyle="1" w:styleId="CharAttribute298">
    <w:name w:val="CharAttribute298"/>
    <w:rsid w:val="00ED563E"/>
    <w:rPr>
      <w:rFonts w:ascii="Times New Roman" w:eastAsia="Times New Roman"/>
      <w:sz w:val="28"/>
    </w:rPr>
  </w:style>
  <w:style w:type="character" w:customStyle="1" w:styleId="CharAttribute299">
    <w:name w:val="CharAttribute299"/>
    <w:rsid w:val="00ED563E"/>
    <w:rPr>
      <w:rFonts w:ascii="Times New Roman" w:eastAsia="Times New Roman"/>
      <w:sz w:val="28"/>
    </w:rPr>
  </w:style>
  <w:style w:type="character" w:customStyle="1" w:styleId="CharAttribute300">
    <w:name w:val="CharAttribute300"/>
    <w:rsid w:val="00ED563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D563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D563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D563E"/>
    <w:rPr>
      <w:rFonts w:ascii="Times New Roman" w:eastAsia="Times New Roman"/>
      <w:sz w:val="28"/>
    </w:rPr>
  </w:style>
  <w:style w:type="character" w:customStyle="1" w:styleId="CharAttribute305">
    <w:name w:val="CharAttribute305"/>
    <w:rsid w:val="00ED563E"/>
    <w:rPr>
      <w:rFonts w:ascii="Times New Roman" w:eastAsia="Times New Roman"/>
      <w:sz w:val="28"/>
    </w:rPr>
  </w:style>
  <w:style w:type="character" w:customStyle="1" w:styleId="CharAttribute306">
    <w:name w:val="CharAttribute306"/>
    <w:rsid w:val="00ED563E"/>
    <w:rPr>
      <w:rFonts w:ascii="Times New Roman" w:eastAsia="Times New Roman"/>
      <w:sz w:val="28"/>
    </w:rPr>
  </w:style>
  <w:style w:type="character" w:customStyle="1" w:styleId="CharAttribute307">
    <w:name w:val="CharAttribute307"/>
    <w:rsid w:val="00ED563E"/>
    <w:rPr>
      <w:rFonts w:ascii="Times New Roman" w:eastAsia="Times New Roman"/>
      <w:sz w:val="28"/>
    </w:rPr>
  </w:style>
  <w:style w:type="character" w:customStyle="1" w:styleId="CharAttribute308">
    <w:name w:val="CharAttribute308"/>
    <w:rsid w:val="00ED563E"/>
    <w:rPr>
      <w:rFonts w:ascii="Times New Roman" w:eastAsia="Times New Roman"/>
      <w:sz w:val="28"/>
    </w:rPr>
  </w:style>
  <w:style w:type="character" w:customStyle="1" w:styleId="CharAttribute309">
    <w:name w:val="CharAttribute309"/>
    <w:rsid w:val="00ED563E"/>
    <w:rPr>
      <w:rFonts w:ascii="Times New Roman" w:eastAsia="Times New Roman"/>
      <w:sz w:val="28"/>
    </w:rPr>
  </w:style>
  <w:style w:type="character" w:customStyle="1" w:styleId="CharAttribute310">
    <w:name w:val="CharAttribute310"/>
    <w:rsid w:val="00ED563E"/>
    <w:rPr>
      <w:rFonts w:ascii="Times New Roman" w:eastAsia="Times New Roman"/>
      <w:sz w:val="28"/>
    </w:rPr>
  </w:style>
  <w:style w:type="character" w:customStyle="1" w:styleId="CharAttribute311">
    <w:name w:val="CharAttribute311"/>
    <w:rsid w:val="00ED563E"/>
    <w:rPr>
      <w:rFonts w:ascii="Times New Roman" w:eastAsia="Times New Roman"/>
      <w:sz w:val="28"/>
    </w:rPr>
  </w:style>
  <w:style w:type="character" w:customStyle="1" w:styleId="CharAttribute312">
    <w:name w:val="CharAttribute312"/>
    <w:rsid w:val="00ED563E"/>
    <w:rPr>
      <w:rFonts w:ascii="Times New Roman" w:eastAsia="Times New Roman"/>
      <w:sz w:val="28"/>
    </w:rPr>
  </w:style>
  <w:style w:type="character" w:customStyle="1" w:styleId="CharAttribute313">
    <w:name w:val="CharAttribute313"/>
    <w:rsid w:val="00ED563E"/>
    <w:rPr>
      <w:rFonts w:ascii="Times New Roman" w:eastAsia="Times New Roman"/>
      <w:sz w:val="28"/>
    </w:rPr>
  </w:style>
  <w:style w:type="character" w:customStyle="1" w:styleId="CharAttribute314">
    <w:name w:val="CharAttribute314"/>
    <w:rsid w:val="00ED563E"/>
    <w:rPr>
      <w:rFonts w:ascii="Times New Roman" w:eastAsia="Times New Roman"/>
      <w:sz w:val="28"/>
    </w:rPr>
  </w:style>
  <w:style w:type="character" w:customStyle="1" w:styleId="CharAttribute315">
    <w:name w:val="CharAttribute315"/>
    <w:rsid w:val="00ED563E"/>
    <w:rPr>
      <w:rFonts w:ascii="Times New Roman" w:eastAsia="Times New Roman"/>
      <w:sz w:val="28"/>
    </w:rPr>
  </w:style>
  <w:style w:type="character" w:customStyle="1" w:styleId="CharAttribute316">
    <w:name w:val="CharAttribute316"/>
    <w:rsid w:val="00ED563E"/>
    <w:rPr>
      <w:rFonts w:ascii="Times New Roman" w:eastAsia="Times New Roman"/>
      <w:sz w:val="28"/>
    </w:rPr>
  </w:style>
  <w:style w:type="character" w:customStyle="1" w:styleId="CharAttribute317">
    <w:name w:val="CharAttribute317"/>
    <w:rsid w:val="00ED563E"/>
    <w:rPr>
      <w:rFonts w:ascii="Times New Roman" w:eastAsia="Times New Roman"/>
      <w:sz w:val="28"/>
    </w:rPr>
  </w:style>
  <w:style w:type="character" w:customStyle="1" w:styleId="CharAttribute318">
    <w:name w:val="CharAttribute318"/>
    <w:rsid w:val="00ED563E"/>
    <w:rPr>
      <w:rFonts w:ascii="Times New Roman" w:eastAsia="Times New Roman"/>
      <w:sz w:val="28"/>
    </w:rPr>
  </w:style>
  <w:style w:type="character" w:customStyle="1" w:styleId="CharAttribute319">
    <w:name w:val="CharAttribute319"/>
    <w:rsid w:val="00ED563E"/>
    <w:rPr>
      <w:rFonts w:ascii="Times New Roman" w:eastAsia="Times New Roman"/>
      <w:sz w:val="28"/>
    </w:rPr>
  </w:style>
  <w:style w:type="character" w:customStyle="1" w:styleId="CharAttribute320">
    <w:name w:val="CharAttribute320"/>
    <w:rsid w:val="00ED563E"/>
    <w:rPr>
      <w:rFonts w:ascii="Times New Roman" w:eastAsia="Times New Roman"/>
      <w:sz w:val="28"/>
    </w:rPr>
  </w:style>
  <w:style w:type="character" w:customStyle="1" w:styleId="CharAttribute321">
    <w:name w:val="CharAttribute321"/>
    <w:rsid w:val="00ED563E"/>
    <w:rPr>
      <w:rFonts w:ascii="Times New Roman" w:eastAsia="Times New Roman"/>
      <w:sz w:val="28"/>
    </w:rPr>
  </w:style>
  <w:style w:type="character" w:customStyle="1" w:styleId="CharAttribute322">
    <w:name w:val="CharAttribute322"/>
    <w:rsid w:val="00ED563E"/>
    <w:rPr>
      <w:rFonts w:ascii="Times New Roman" w:eastAsia="Times New Roman"/>
      <w:sz w:val="28"/>
    </w:rPr>
  </w:style>
  <w:style w:type="character" w:customStyle="1" w:styleId="CharAttribute323">
    <w:name w:val="CharAttribute323"/>
    <w:rsid w:val="00ED563E"/>
    <w:rPr>
      <w:rFonts w:ascii="Times New Roman" w:eastAsia="Times New Roman"/>
      <w:sz w:val="28"/>
    </w:rPr>
  </w:style>
  <w:style w:type="character" w:customStyle="1" w:styleId="CharAttribute324">
    <w:name w:val="CharAttribute324"/>
    <w:rsid w:val="00ED563E"/>
    <w:rPr>
      <w:rFonts w:ascii="Times New Roman" w:eastAsia="Times New Roman"/>
      <w:sz w:val="28"/>
    </w:rPr>
  </w:style>
  <w:style w:type="character" w:customStyle="1" w:styleId="CharAttribute325">
    <w:name w:val="CharAttribute325"/>
    <w:rsid w:val="00ED563E"/>
    <w:rPr>
      <w:rFonts w:ascii="Times New Roman" w:eastAsia="Times New Roman"/>
      <w:sz w:val="28"/>
    </w:rPr>
  </w:style>
  <w:style w:type="character" w:customStyle="1" w:styleId="CharAttribute326">
    <w:name w:val="CharAttribute326"/>
    <w:rsid w:val="00ED563E"/>
    <w:rPr>
      <w:rFonts w:ascii="Times New Roman" w:eastAsia="Times New Roman"/>
      <w:sz w:val="28"/>
    </w:rPr>
  </w:style>
  <w:style w:type="character" w:customStyle="1" w:styleId="CharAttribute327">
    <w:name w:val="CharAttribute327"/>
    <w:rsid w:val="00ED563E"/>
    <w:rPr>
      <w:rFonts w:ascii="Times New Roman" w:eastAsia="Times New Roman"/>
      <w:sz w:val="28"/>
    </w:rPr>
  </w:style>
  <w:style w:type="character" w:customStyle="1" w:styleId="CharAttribute328">
    <w:name w:val="CharAttribute328"/>
    <w:rsid w:val="00ED563E"/>
    <w:rPr>
      <w:rFonts w:ascii="Times New Roman" w:eastAsia="Times New Roman"/>
      <w:sz w:val="28"/>
    </w:rPr>
  </w:style>
  <w:style w:type="character" w:customStyle="1" w:styleId="CharAttribute329">
    <w:name w:val="CharAttribute329"/>
    <w:rsid w:val="00ED563E"/>
    <w:rPr>
      <w:rFonts w:ascii="Times New Roman" w:eastAsia="Times New Roman"/>
      <w:sz w:val="28"/>
    </w:rPr>
  </w:style>
  <w:style w:type="character" w:customStyle="1" w:styleId="CharAttribute330">
    <w:name w:val="CharAttribute330"/>
    <w:rsid w:val="00ED563E"/>
    <w:rPr>
      <w:rFonts w:ascii="Times New Roman" w:eastAsia="Times New Roman"/>
      <w:sz w:val="28"/>
    </w:rPr>
  </w:style>
  <w:style w:type="character" w:customStyle="1" w:styleId="CharAttribute331">
    <w:name w:val="CharAttribute331"/>
    <w:rsid w:val="00ED563E"/>
    <w:rPr>
      <w:rFonts w:ascii="Times New Roman" w:eastAsia="Times New Roman"/>
      <w:sz w:val="28"/>
    </w:rPr>
  </w:style>
  <w:style w:type="character" w:customStyle="1" w:styleId="CharAttribute332">
    <w:name w:val="CharAttribute332"/>
    <w:rsid w:val="00ED563E"/>
    <w:rPr>
      <w:rFonts w:ascii="Times New Roman" w:eastAsia="Times New Roman"/>
      <w:sz w:val="28"/>
    </w:rPr>
  </w:style>
  <w:style w:type="character" w:customStyle="1" w:styleId="CharAttribute333">
    <w:name w:val="CharAttribute333"/>
    <w:rsid w:val="00ED563E"/>
    <w:rPr>
      <w:rFonts w:ascii="Times New Roman" w:eastAsia="Times New Roman"/>
      <w:sz w:val="28"/>
    </w:rPr>
  </w:style>
  <w:style w:type="character" w:customStyle="1" w:styleId="CharAttribute334">
    <w:name w:val="CharAttribute334"/>
    <w:rsid w:val="00ED563E"/>
    <w:rPr>
      <w:rFonts w:ascii="Times New Roman" w:eastAsia="Times New Roman"/>
      <w:sz w:val="28"/>
    </w:rPr>
  </w:style>
  <w:style w:type="character" w:customStyle="1" w:styleId="CharAttribute335">
    <w:name w:val="CharAttribute335"/>
    <w:rsid w:val="00ED563E"/>
    <w:rPr>
      <w:rFonts w:ascii="Times New Roman" w:eastAsia="Times New Roman"/>
      <w:sz w:val="28"/>
    </w:rPr>
  </w:style>
  <w:style w:type="character" w:customStyle="1" w:styleId="CharAttribute514">
    <w:name w:val="CharAttribute514"/>
    <w:rsid w:val="00ED563E"/>
    <w:rPr>
      <w:rFonts w:ascii="Times New Roman" w:eastAsia="Times New Roman"/>
      <w:sz w:val="28"/>
    </w:rPr>
  </w:style>
  <w:style w:type="character" w:customStyle="1" w:styleId="CharAttribute520">
    <w:name w:val="CharAttribute520"/>
    <w:rsid w:val="00ED563E"/>
    <w:rPr>
      <w:rFonts w:ascii="Times New Roman" w:eastAsia="Times New Roman"/>
      <w:sz w:val="28"/>
    </w:rPr>
  </w:style>
  <w:style w:type="character" w:customStyle="1" w:styleId="CharAttribute521">
    <w:name w:val="CharAttribute521"/>
    <w:rsid w:val="00ED563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D563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D563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D563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D563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D56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56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563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6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563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D56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563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ED563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D563E"/>
    <w:rPr>
      <w:rFonts w:ascii="Times New Roman" w:eastAsia="Times New Roman"/>
      <w:sz w:val="28"/>
    </w:rPr>
  </w:style>
  <w:style w:type="character" w:customStyle="1" w:styleId="CharAttribute534">
    <w:name w:val="CharAttribute534"/>
    <w:rsid w:val="00ED563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D563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D563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D563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D56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harAttribute498">
    <w:name w:val="CharAttribute498"/>
    <w:rsid w:val="00ED563E"/>
    <w:rPr>
      <w:rFonts w:ascii="Times New Roman" w:eastAsia="Times New Roman"/>
      <w:sz w:val="28"/>
    </w:rPr>
  </w:style>
  <w:style w:type="character" w:customStyle="1" w:styleId="CharAttribute499">
    <w:name w:val="CharAttribute499"/>
    <w:rsid w:val="00ED563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D563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ED563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D563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D56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D563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D56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D56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D563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D563E"/>
  </w:style>
  <w:style w:type="table" w:styleId="af9">
    <w:name w:val="Table Grid"/>
    <w:basedOn w:val="a1"/>
    <w:uiPriority w:val="59"/>
    <w:rsid w:val="00ED563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D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ED563E"/>
    <w:rPr>
      <w:b/>
      <w:bCs/>
    </w:rPr>
  </w:style>
  <w:style w:type="paragraph" w:styleId="afb">
    <w:name w:val="Revision"/>
    <w:hidden/>
    <w:uiPriority w:val="99"/>
    <w:semiHidden/>
    <w:rsid w:val="00ED563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ED5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"/>
    <w:basedOn w:val="a"/>
    <w:link w:val="afd"/>
    <w:uiPriority w:val="1"/>
    <w:unhideWhenUsed/>
    <w:qFormat/>
    <w:rsid w:val="00ED563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D563E"/>
    <w:rPr>
      <w:rFonts w:ascii="Times New Roman" w:hAnsi="Times New Roman"/>
      <w:sz w:val="24"/>
    </w:rPr>
  </w:style>
  <w:style w:type="numbering" w:customStyle="1" w:styleId="23">
    <w:name w:val="Нет списка2"/>
    <w:next w:val="a2"/>
    <w:uiPriority w:val="99"/>
    <w:semiHidden/>
    <w:unhideWhenUsed/>
    <w:rsid w:val="00ED563E"/>
  </w:style>
  <w:style w:type="table" w:customStyle="1" w:styleId="TableNormal">
    <w:name w:val="Table Normal"/>
    <w:uiPriority w:val="2"/>
    <w:semiHidden/>
    <w:unhideWhenUsed/>
    <w:qFormat/>
    <w:rsid w:val="00ED5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ED563E"/>
    <w:pPr>
      <w:widowControl w:val="0"/>
      <w:autoSpaceDE w:val="0"/>
      <w:autoSpaceDN w:val="0"/>
      <w:spacing w:before="233" w:after="0" w:line="240" w:lineRule="auto"/>
      <w:ind w:left="2365" w:right="2372" w:firstLine="1519"/>
    </w:pPr>
    <w:rPr>
      <w:rFonts w:eastAsia="Times New Roman" w:cs="Times New Roman"/>
      <w:b/>
      <w:bCs/>
      <w:sz w:val="40"/>
      <w:szCs w:val="40"/>
    </w:rPr>
  </w:style>
  <w:style w:type="character" w:customStyle="1" w:styleId="aff">
    <w:name w:val="Название Знак"/>
    <w:basedOn w:val="a0"/>
    <w:link w:val="afe"/>
    <w:uiPriority w:val="1"/>
    <w:rsid w:val="00ED563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D56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aff0">
    <w:name w:val="Emphasis"/>
    <w:basedOn w:val="a0"/>
    <w:uiPriority w:val="20"/>
    <w:qFormat/>
    <w:rsid w:val="00CA0ED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A38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1"/>
    <w:qFormat/>
    <w:rsid w:val="00ED5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D56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63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563E"/>
  </w:style>
  <w:style w:type="paragraph" w:customStyle="1" w:styleId="ParaAttribute30">
    <w:name w:val="ParaAttribute30"/>
    <w:rsid w:val="00ED563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ED563E"/>
    <w:pPr>
      <w:spacing w:after="0" w:line="240" w:lineRule="auto"/>
      <w:ind w:left="400"/>
      <w:jc w:val="both"/>
    </w:pPr>
    <w:rPr>
      <w:rFonts w:ascii="№Е" w:eastAsia="№Е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D563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D563E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D56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D563E"/>
    <w:rPr>
      <w:vertAlign w:val="superscript"/>
    </w:rPr>
  </w:style>
  <w:style w:type="paragraph" w:customStyle="1" w:styleId="ParaAttribute38">
    <w:name w:val="ParaAttribute38"/>
    <w:rsid w:val="00ED563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D563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D563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D56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D563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D563E"/>
    <w:rPr>
      <w:rFonts w:ascii="Times New Roman" w:eastAsia="Times New Roman"/>
      <w:sz w:val="28"/>
    </w:rPr>
  </w:style>
  <w:style w:type="character" w:customStyle="1" w:styleId="CharAttribute512">
    <w:name w:val="CharAttribute512"/>
    <w:rsid w:val="00ED563E"/>
    <w:rPr>
      <w:rFonts w:ascii="Times New Roman" w:eastAsia="Times New Roman"/>
      <w:sz w:val="28"/>
    </w:rPr>
  </w:style>
  <w:style w:type="character" w:customStyle="1" w:styleId="CharAttribute3">
    <w:name w:val="CharAttribute3"/>
    <w:rsid w:val="00ED563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D563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D563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D563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D563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22"/>
      <w:lang w:val="x-none"/>
    </w:rPr>
  </w:style>
  <w:style w:type="character" w:customStyle="1" w:styleId="ab">
    <w:name w:val="Основной текст с отступом Знак"/>
    <w:basedOn w:val="a0"/>
    <w:link w:val="aa"/>
    <w:rsid w:val="00ED563E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D563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D563E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D563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sz w:val="2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D563E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D563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D563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eastAsia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D563E"/>
    <w:pPr>
      <w:shd w:val="clear" w:color="auto" w:fill="FFFFFF"/>
      <w:spacing w:after="0" w:line="360" w:lineRule="auto"/>
      <w:ind w:left="-709" w:right="-9" w:firstLine="709"/>
      <w:jc w:val="both"/>
    </w:pPr>
    <w:rPr>
      <w:rFonts w:eastAsia="Times New Roman" w:cs="Times New Roman"/>
      <w:spacing w:val="5"/>
      <w:szCs w:val="20"/>
      <w:lang w:eastAsia="ru-RU"/>
    </w:rPr>
  </w:style>
  <w:style w:type="paragraph" w:customStyle="1" w:styleId="ParaAttribute0">
    <w:name w:val="ParaAttribute0"/>
    <w:rsid w:val="00ED563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D563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D563E"/>
    <w:rPr>
      <w:rFonts w:ascii="Times New Roman" w:eastAsia="Times New Roman"/>
      <w:sz w:val="28"/>
    </w:rPr>
  </w:style>
  <w:style w:type="character" w:customStyle="1" w:styleId="CharAttribute269">
    <w:name w:val="CharAttribute269"/>
    <w:rsid w:val="00ED563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D563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D563E"/>
    <w:rPr>
      <w:rFonts w:ascii="Times New Roman" w:eastAsia="Times New Roman"/>
      <w:sz w:val="28"/>
    </w:rPr>
  </w:style>
  <w:style w:type="character" w:customStyle="1" w:styleId="CharAttribute273">
    <w:name w:val="CharAttribute273"/>
    <w:rsid w:val="00ED563E"/>
    <w:rPr>
      <w:rFonts w:ascii="Times New Roman" w:eastAsia="Times New Roman"/>
      <w:sz w:val="28"/>
    </w:rPr>
  </w:style>
  <w:style w:type="character" w:customStyle="1" w:styleId="CharAttribute274">
    <w:name w:val="CharAttribute274"/>
    <w:rsid w:val="00ED563E"/>
    <w:rPr>
      <w:rFonts w:ascii="Times New Roman" w:eastAsia="Times New Roman"/>
      <w:sz w:val="28"/>
    </w:rPr>
  </w:style>
  <w:style w:type="character" w:customStyle="1" w:styleId="CharAttribute275">
    <w:name w:val="CharAttribute275"/>
    <w:rsid w:val="00ED563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D563E"/>
    <w:rPr>
      <w:rFonts w:ascii="Times New Roman" w:eastAsia="Times New Roman"/>
      <w:sz w:val="28"/>
    </w:rPr>
  </w:style>
  <w:style w:type="character" w:customStyle="1" w:styleId="CharAttribute277">
    <w:name w:val="CharAttribute277"/>
    <w:rsid w:val="00ED563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D563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D563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D563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D563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D563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D563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D563E"/>
    <w:rPr>
      <w:rFonts w:ascii="Times New Roman" w:eastAsia="Times New Roman"/>
      <w:sz w:val="28"/>
    </w:rPr>
  </w:style>
  <w:style w:type="character" w:customStyle="1" w:styleId="CharAttribute285">
    <w:name w:val="CharAttribute285"/>
    <w:rsid w:val="00ED563E"/>
    <w:rPr>
      <w:rFonts w:ascii="Times New Roman" w:eastAsia="Times New Roman"/>
      <w:sz w:val="28"/>
    </w:rPr>
  </w:style>
  <w:style w:type="character" w:customStyle="1" w:styleId="CharAttribute286">
    <w:name w:val="CharAttribute286"/>
    <w:rsid w:val="00ED563E"/>
    <w:rPr>
      <w:rFonts w:ascii="Times New Roman" w:eastAsia="Times New Roman"/>
      <w:sz w:val="28"/>
    </w:rPr>
  </w:style>
  <w:style w:type="character" w:customStyle="1" w:styleId="CharAttribute287">
    <w:name w:val="CharAttribute287"/>
    <w:rsid w:val="00ED563E"/>
    <w:rPr>
      <w:rFonts w:ascii="Times New Roman" w:eastAsia="Times New Roman"/>
      <w:sz w:val="28"/>
    </w:rPr>
  </w:style>
  <w:style w:type="character" w:customStyle="1" w:styleId="CharAttribute288">
    <w:name w:val="CharAttribute288"/>
    <w:rsid w:val="00ED563E"/>
    <w:rPr>
      <w:rFonts w:ascii="Times New Roman" w:eastAsia="Times New Roman"/>
      <w:sz w:val="28"/>
    </w:rPr>
  </w:style>
  <w:style w:type="character" w:customStyle="1" w:styleId="CharAttribute289">
    <w:name w:val="CharAttribute289"/>
    <w:rsid w:val="00ED563E"/>
    <w:rPr>
      <w:rFonts w:ascii="Times New Roman" w:eastAsia="Times New Roman"/>
      <w:sz w:val="28"/>
    </w:rPr>
  </w:style>
  <w:style w:type="character" w:customStyle="1" w:styleId="CharAttribute290">
    <w:name w:val="CharAttribute290"/>
    <w:rsid w:val="00ED563E"/>
    <w:rPr>
      <w:rFonts w:ascii="Times New Roman" w:eastAsia="Times New Roman"/>
      <w:sz w:val="28"/>
    </w:rPr>
  </w:style>
  <w:style w:type="character" w:customStyle="1" w:styleId="CharAttribute291">
    <w:name w:val="CharAttribute291"/>
    <w:rsid w:val="00ED563E"/>
    <w:rPr>
      <w:rFonts w:ascii="Times New Roman" w:eastAsia="Times New Roman"/>
      <w:sz w:val="28"/>
    </w:rPr>
  </w:style>
  <w:style w:type="character" w:customStyle="1" w:styleId="CharAttribute292">
    <w:name w:val="CharAttribute292"/>
    <w:rsid w:val="00ED563E"/>
    <w:rPr>
      <w:rFonts w:ascii="Times New Roman" w:eastAsia="Times New Roman"/>
      <w:sz w:val="28"/>
    </w:rPr>
  </w:style>
  <w:style w:type="character" w:customStyle="1" w:styleId="CharAttribute293">
    <w:name w:val="CharAttribute293"/>
    <w:rsid w:val="00ED563E"/>
    <w:rPr>
      <w:rFonts w:ascii="Times New Roman" w:eastAsia="Times New Roman"/>
      <w:sz w:val="28"/>
    </w:rPr>
  </w:style>
  <w:style w:type="character" w:customStyle="1" w:styleId="CharAttribute294">
    <w:name w:val="CharAttribute294"/>
    <w:rsid w:val="00ED563E"/>
    <w:rPr>
      <w:rFonts w:ascii="Times New Roman" w:eastAsia="Times New Roman"/>
      <w:sz w:val="28"/>
    </w:rPr>
  </w:style>
  <w:style w:type="character" w:customStyle="1" w:styleId="CharAttribute295">
    <w:name w:val="CharAttribute295"/>
    <w:rsid w:val="00ED563E"/>
    <w:rPr>
      <w:rFonts w:ascii="Times New Roman" w:eastAsia="Times New Roman"/>
      <w:sz w:val="28"/>
    </w:rPr>
  </w:style>
  <w:style w:type="character" w:customStyle="1" w:styleId="CharAttribute296">
    <w:name w:val="CharAttribute296"/>
    <w:rsid w:val="00ED563E"/>
    <w:rPr>
      <w:rFonts w:ascii="Times New Roman" w:eastAsia="Times New Roman"/>
      <w:sz w:val="28"/>
    </w:rPr>
  </w:style>
  <w:style w:type="character" w:customStyle="1" w:styleId="CharAttribute297">
    <w:name w:val="CharAttribute297"/>
    <w:rsid w:val="00ED563E"/>
    <w:rPr>
      <w:rFonts w:ascii="Times New Roman" w:eastAsia="Times New Roman"/>
      <w:sz w:val="28"/>
    </w:rPr>
  </w:style>
  <w:style w:type="character" w:customStyle="1" w:styleId="CharAttribute298">
    <w:name w:val="CharAttribute298"/>
    <w:rsid w:val="00ED563E"/>
    <w:rPr>
      <w:rFonts w:ascii="Times New Roman" w:eastAsia="Times New Roman"/>
      <w:sz w:val="28"/>
    </w:rPr>
  </w:style>
  <w:style w:type="character" w:customStyle="1" w:styleId="CharAttribute299">
    <w:name w:val="CharAttribute299"/>
    <w:rsid w:val="00ED563E"/>
    <w:rPr>
      <w:rFonts w:ascii="Times New Roman" w:eastAsia="Times New Roman"/>
      <w:sz w:val="28"/>
    </w:rPr>
  </w:style>
  <w:style w:type="character" w:customStyle="1" w:styleId="CharAttribute300">
    <w:name w:val="CharAttribute300"/>
    <w:rsid w:val="00ED563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D563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D563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D563E"/>
    <w:rPr>
      <w:rFonts w:ascii="Times New Roman" w:eastAsia="Times New Roman"/>
      <w:sz w:val="28"/>
    </w:rPr>
  </w:style>
  <w:style w:type="character" w:customStyle="1" w:styleId="CharAttribute305">
    <w:name w:val="CharAttribute305"/>
    <w:rsid w:val="00ED563E"/>
    <w:rPr>
      <w:rFonts w:ascii="Times New Roman" w:eastAsia="Times New Roman"/>
      <w:sz w:val="28"/>
    </w:rPr>
  </w:style>
  <w:style w:type="character" w:customStyle="1" w:styleId="CharAttribute306">
    <w:name w:val="CharAttribute306"/>
    <w:rsid w:val="00ED563E"/>
    <w:rPr>
      <w:rFonts w:ascii="Times New Roman" w:eastAsia="Times New Roman"/>
      <w:sz w:val="28"/>
    </w:rPr>
  </w:style>
  <w:style w:type="character" w:customStyle="1" w:styleId="CharAttribute307">
    <w:name w:val="CharAttribute307"/>
    <w:rsid w:val="00ED563E"/>
    <w:rPr>
      <w:rFonts w:ascii="Times New Roman" w:eastAsia="Times New Roman"/>
      <w:sz w:val="28"/>
    </w:rPr>
  </w:style>
  <w:style w:type="character" w:customStyle="1" w:styleId="CharAttribute308">
    <w:name w:val="CharAttribute308"/>
    <w:rsid w:val="00ED563E"/>
    <w:rPr>
      <w:rFonts w:ascii="Times New Roman" w:eastAsia="Times New Roman"/>
      <w:sz w:val="28"/>
    </w:rPr>
  </w:style>
  <w:style w:type="character" w:customStyle="1" w:styleId="CharAttribute309">
    <w:name w:val="CharAttribute309"/>
    <w:rsid w:val="00ED563E"/>
    <w:rPr>
      <w:rFonts w:ascii="Times New Roman" w:eastAsia="Times New Roman"/>
      <w:sz w:val="28"/>
    </w:rPr>
  </w:style>
  <w:style w:type="character" w:customStyle="1" w:styleId="CharAttribute310">
    <w:name w:val="CharAttribute310"/>
    <w:rsid w:val="00ED563E"/>
    <w:rPr>
      <w:rFonts w:ascii="Times New Roman" w:eastAsia="Times New Roman"/>
      <w:sz w:val="28"/>
    </w:rPr>
  </w:style>
  <w:style w:type="character" w:customStyle="1" w:styleId="CharAttribute311">
    <w:name w:val="CharAttribute311"/>
    <w:rsid w:val="00ED563E"/>
    <w:rPr>
      <w:rFonts w:ascii="Times New Roman" w:eastAsia="Times New Roman"/>
      <w:sz w:val="28"/>
    </w:rPr>
  </w:style>
  <w:style w:type="character" w:customStyle="1" w:styleId="CharAttribute312">
    <w:name w:val="CharAttribute312"/>
    <w:rsid w:val="00ED563E"/>
    <w:rPr>
      <w:rFonts w:ascii="Times New Roman" w:eastAsia="Times New Roman"/>
      <w:sz w:val="28"/>
    </w:rPr>
  </w:style>
  <w:style w:type="character" w:customStyle="1" w:styleId="CharAttribute313">
    <w:name w:val="CharAttribute313"/>
    <w:rsid w:val="00ED563E"/>
    <w:rPr>
      <w:rFonts w:ascii="Times New Roman" w:eastAsia="Times New Roman"/>
      <w:sz w:val="28"/>
    </w:rPr>
  </w:style>
  <w:style w:type="character" w:customStyle="1" w:styleId="CharAttribute314">
    <w:name w:val="CharAttribute314"/>
    <w:rsid w:val="00ED563E"/>
    <w:rPr>
      <w:rFonts w:ascii="Times New Roman" w:eastAsia="Times New Roman"/>
      <w:sz w:val="28"/>
    </w:rPr>
  </w:style>
  <w:style w:type="character" w:customStyle="1" w:styleId="CharAttribute315">
    <w:name w:val="CharAttribute315"/>
    <w:rsid w:val="00ED563E"/>
    <w:rPr>
      <w:rFonts w:ascii="Times New Roman" w:eastAsia="Times New Roman"/>
      <w:sz w:val="28"/>
    </w:rPr>
  </w:style>
  <w:style w:type="character" w:customStyle="1" w:styleId="CharAttribute316">
    <w:name w:val="CharAttribute316"/>
    <w:rsid w:val="00ED563E"/>
    <w:rPr>
      <w:rFonts w:ascii="Times New Roman" w:eastAsia="Times New Roman"/>
      <w:sz w:val="28"/>
    </w:rPr>
  </w:style>
  <w:style w:type="character" w:customStyle="1" w:styleId="CharAttribute317">
    <w:name w:val="CharAttribute317"/>
    <w:rsid w:val="00ED563E"/>
    <w:rPr>
      <w:rFonts w:ascii="Times New Roman" w:eastAsia="Times New Roman"/>
      <w:sz w:val="28"/>
    </w:rPr>
  </w:style>
  <w:style w:type="character" w:customStyle="1" w:styleId="CharAttribute318">
    <w:name w:val="CharAttribute318"/>
    <w:rsid w:val="00ED563E"/>
    <w:rPr>
      <w:rFonts w:ascii="Times New Roman" w:eastAsia="Times New Roman"/>
      <w:sz w:val="28"/>
    </w:rPr>
  </w:style>
  <w:style w:type="character" w:customStyle="1" w:styleId="CharAttribute319">
    <w:name w:val="CharAttribute319"/>
    <w:rsid w:val="00ED563E"/>
    <w:rPr>
      <w:rFonts w:ascii="Times New Roman" w:eastAsia="Times New Roman"/>
      <w:sz w:val="28"/>
    </w:rPr>
  </w:style>
  <w:style w:type="character" w:customStyle="1" w:styleId="CharAttribute320">
    <w:name w:val="CharAttribute320"/>
    <w:rsid w:val="00ED563E"/>
    <w:rPr>
      <w:rFonts w:ascii="Times New Roman" w:eastAsia="Times New Roman"/>
      <w:sz w:val="28"/>
    </w:rPr>
  </w:style>
  <w:style w:type="character" w:customStyle="1" w:styleId="CharAttribute321">
    <w:name w:val="CharAttribute321"/>
    <w:rsid w:val="00ED563E"/>
    <w:rPr>
      <w:rFonts w:ascii="Times New Roman" w:eastAsia="Times New Roman"/>
      <w:sz w:val="28"/>
    </w:rPr>
  </w:style>
  <w:style w:type="character" w:customStyle="1" w:styleId="CharAttribute322">
    <w:name w:val="CharAttribute322"/>
    <w:rsid w:val="00ED563E"/>
    <w:rPr>
      <w:rFonts w:ascii="Times New Roman" w:eastAsia="Times New Roman"/>
      <w:sz w:val="28"/>
    </w:rPr>
  </w:style>
  <w:style w:type="character" w:customStyle="1" w:styleId="CharAttribute323">
    <w:name w:val="CharAttribute323"/>
    <w:rsid w:val="00ED563E"/>
    <w:rPr>
      <w:rFonts w:ascii="Times New Roman" w:eastAsia="Times New Roman"/>
      <w:sz w:val="28"/>
    </w:rPr>
  </w:style>
  <w:style w:type="character" w:customStyle="1" w:styleId="CharAttribute324">
    <w:name w:val="CharAttribute324"/>
    <w:rsid w:val="00ED563E"/>
    <w:rPr>
      <w:rFonts w:ascii="Times New Roman" w:eastAsia="Times New Roman"/>
      <w:sz w:val="28"/>
    </w:rPr>
  </w:style>
  <w:style w:type="character" w:customStyle="1" w:styleId="CharAttribute325">
    <w:name w:val="CharAttribute325"/>
    <w:rsid w:val="00ED563E"/>
    <w:rPr>
      <w:rFonts w:ascii="Times New Roman" w:eastAsia="Times New Roman"/>
      <w:sz w:val="28"/>
    </w:rPr>
  </w:style>
  <w:style w:type="character" w:customStyle="1" w:styleId="CharAttribute326">
    <w:name w:val="CharAttribute326"/>
    <w:rsid w:val="00ED563E"/>
    <w:rPr>
      <w:rFonts w:ascii="Times New Roman" w:eastAsia="Times New Roman"/>
      <w:sz w:val="28"/>
    </w:rPr>
  </w:style>
  <w:style w:type="character" w:customStyle="1" w:styleId="CharAttribute327">
    <w:name w:val="CharAttribute327"/>
    <w:rsid w:val="00ED563E"/>
    <w:rPr>
      <w:rFonts w:ascii="Times New Roman" w:eastAsia="Times New Roman"/>
      <w:sz w:val="28"/>
    </w:rPr>
  </w:style>
  <w:style w:type="character" w:customStyle="1" w:styleId="CharAttribute328">
    <w:name w:val="CharAttribute328"/>
    <w:rsid w:val="00ED563E"/>
    <w:rPr>
      <w:rFonts w:ascii="Times New Roman" w:eastAsia="Times New Roman"/>
      <w:sz w:val="28"/>
    </w:rPr>
  </w:style>
  <w:style w:type="character" w:customStyle="1" w:styleId="CharAttribute329">
    <w:name w:val="CharAttribute329"/>
    <w:rsid w:val="00ED563E"/>
    <w:rPr>
      <w:rFonts w:ascii="Times New Roman" w:eastAsia="Times New Roman"/>
      <w:sz w:val="28"/>
    </w:rPr>
  </w:style>
  <w:style w:type="character" w:customStyle="1" w:styleId="CharAttribute330">
    <w:name w:val="CharAttribute330"/>
    <w:rsid w:val="00ED563E"/>
    <w:rPr>
      <w:rFonts w:ascii="Times New Roman" w:eastAsia="Times New Roman"/>
      <w:sz w:val="28"/>
    </w:rPr>
  </w:style>
  <w:style w:type="character" w:customStyle="1" w:styleId="CharAttribute331">
    <w:name w:val="CharAttribute331"/>
    <w:rsid w:val="00ED563E"/>
    <w:rPr>
      <w:rFonts w:ascii="Times New Roman" w:eastAsia="Times New Roman"/>
      <w:sz w:val="28"/>
    </w:rPr>
  </w:style>
  <w:style w:type="character" w:customStyle="1" w:styleId="CharAttribute332">
    <w:name w:val="CharAttribute332"/>
    <w:rsid w:val="00ED563E"/>
    <w:rPr>
      <w:rFonts w:ascii="Times New Roman" w:eastAsia="Times New Roman"/>
      <w:sz w:val="28"/>
    </w:rPr>
  </w:style>
  <w:style w:type="character" w:customStyle="1" w:styleId="CharAttribute333">
    <w:name w:val="CharAttribute333"/>
    <w:rsid w:val="00ED563E"/>
    <w:rPr>
      <w:rFonts w:ascii="Times New Roman" w:eastAsia="Times New Roman"/>
      <w:sz w:val="28"/>
    </w:rPr>
  </w:style>
  <w:style w:type="character" w:customStyle="1" w:styleId="CharAttribute334">
    <w:name w:val="CharAttribute334"/>
    <w:rsid w:val="00ED563E"/>
    <w:rPr>
      <w:rFonts w:ascii="Times New Roman" w:eastAsia="Times New Roman"/>
      <w:sz w:val="28"/>
    </w:rPr>
  </w:style>
  <w:style w:type="character" w:customStyle="1" w:styleId="CharAttribute335">
    <w:name w:val="CharAttribute335"/>
    <w:rsid w:val="00ED563E"/>
    <w:rPr>
      <w:rFonts w:ascii="Times New Roman" w:eastAsia="Times New Roman"/>
      <w:sz w:val="28"/>
    </w:rPr>
  </w:style>
  <w:style w:type="character" w:customStyle="1" w:styleId="CharAttribute514">
    <w:name w:val="CharAttribute514"/>
    <w:rsid w:val="00ED563E"/>
    <w:rPr>
      <w:rFonts w:ascii="Times New Roman" w:eastAsia="Times New Roman"/>
      <w:sz w:val="28"/>
    </w:rPr>
  </w:style>
  <w:style w:type="character" w:customStyle="1" w:styleId="CharAttribute520">
    <w:name w:val="CharAttribute520"/>
    <w:rsid w:val="00ED563E"/>
    <w:rPr>
      <w:rFonts w:ascii="Times New Roman" w:eastAsia="Times New Roman"/>
      <w:sz w:val="28"/>
    </w:rPr>
  </w:style>
  <w:style w:type="character" w:customStyle="1" w:styleId="CharAttribute521">
    <w:name w:val="CharAttribute521"/>
    <w:rsid w:val="00ED563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D563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D563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D563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D563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D563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56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563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56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563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D56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563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ED563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D563E"/>
    <w:rPr>
      <w:rFonts w:ascii="Times New Roman" w:eastAsia="Times New Roman"/>
      <w:sz w:val="28"/>
    </w:rPr>
  </w:style>
  <w:style w:type="character" w:customStyle="1" w:styleId="CharAttribute534">
    <w:name w:val="CharAttribute534"/>
    <w:rsid w:val="00ED563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D563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D563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D563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D56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harAttribute498">
    <w:name w:val="CharAttribute498"/>
    <w:rsid w:val="00ED563E"/>
    <w:rPr>
      <w:rFonts w:ascii="Times New Roman" w:eastAsia="Times New Roman"/>
      <w:sz w:val="28"/>
    </w:rPr>
  </w:style>
  <w:style w:type="character" w:customStyle="1" w:styleId="CharAttribute499">
    <w:name w:val="CharAttribute499"/>
    <w:rsid w:val="00ED563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D563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ED563E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D563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D56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D563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D563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D56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D563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D563E"/>
  </w:style>
  <w:style w:type="table" w:styleId="af9">
    <w:name w:val="Table Grid"/>
    <w:basedOn w:val="a1"/>
    <w:uiPriority w:val="59"/>
    <w:rsid w:val="00ED563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D5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ED563E"/>
    <w:rPr>
      <w:b/>
      <w:bCs/>
    </w:rPr>
  </w:style>
  <w:style w:type="paragraph" w:styleId="afb">
    <w:name w:val="Revision"/>
    <w:hidden/>
    <w:uiPriority w:val="99"/>
    <w:semiHidden/>
    <w:rsid w:val="00ED563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ED5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Body Text"/>
    <w:basedOn w:val="a"/>
    <w:link w:val="afd"/>
    <w:uiPriority w:val="1"/>
    <w:unhideWhenUsed/>
    <w:qFormat/>
    <w:rsid w:val="00ED563E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ED563E"/>
    <w:rPr>
      <w:rFonts w:ascii="Times New Roman" w:hAnsi="Times New Roman"/>
      <w:sz w:val="24"/>
    </w:rPr>
  </w:style>
  <w:style w:type="numbering" w:customStyle="1" w:styleId="23">
    <w:name w:val="Нет списка2"/>
    <w:next w:val="a2"/>
    <w:uiPriority w:val="99"/>
    <w:semiHidden/>
    <w:unhideWhenUsed/>
    <w:rsid w:val="00ED563E"/>
  </w:style>
  <w:style w:type="table" w:customStyle="1" w:styleId="TableNormal">
    <w:name w:val="Table Normal"/>
    <w:uiPriority w:val="2"/>
    <w:semiHidden/>
    <w:unhideWhenUsed/>
    <w:qFormat/>
    <w:rsid w:val="00ED5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ED563E"/>
    <w:pPr>
      <w:widowControl w:val="0"/>
      <w:autoSpaceDE w:val="0"/>
      <w:autoSpaceDN w:val="0"/>
      <w:spacing w:before="233" w:after="0" w:line="240" w:lineRule="auto"/>
      <w:ind w:left="2365" w:right="2372" w:firstLine="1519"/>
    </w:pPr>
    <w:rPr>
      <w:rFonts w:eastAsia="Times New Roman" w:cs="Times New Roman"/>
      <w:b/>
      <w:bCs/>
      <w:sz w:val="40"/>
      <w:szCs w:val="40"/>
    </w:rPr>
  </w:style>
  <w:style w:type="character" w:customStyle="1" w:styleId="aff">
    <w:name w:val="Название Знак"/>
    <w:basedOn w:val="a0"/>
    <w:link w:val="afe"/>
    <w:uiPriority w:val="1"/>
    <w:rsid w:val="00ED563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D563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styleId="aff0">
    <w:name w:val="Emphasis"/>
    <w:basedOn w:val="a0"/>
    <w:uiPriority w:val="20"/>
    <w:qFormat/>
    <w:rsid w:val="00CA0ED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A38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B80C-E433-40C2-9A23-E27C6361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22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25</cp:revision>
  <dcterms:created xsi:type="dcterms:W3CDTF">2021-04-26T02:36:00Z</dcterms:created>
  <dcterms:modified xsi:type="dcterms:W3CDTF">2021-09-06T20:32:00Z</dcterms:modified>
</cp:coreProperties>
</file>